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4B8" w:rsidRDefault="000445D4" w:rsidP="00DD7CF8">
      <w:pPr>
        <w:spacing w:after="80"/>
        <w:jc w:val="right"/>
        <w:rPr>
          <w:sz w:val="22"/>
          <w:szCs w:val="22"/>
        </w:rPr>
      </w:pPr>
      <w:r>
        <w:rPr>
          <w:sz w:val="22"/>
          <w:szCs w:val="22"/>
        </w:rPr>
        <w:t xml:space="preserve">ALLEGATO </w:t>
      </w:r>
      <w:r w:rsidR="00423834">
        <w:rPr>
          <w:sz w:val="22"/>
          <w:szCs w:val="22"/>
        </w:rPr>
        <w:t>2</w:t>
      </w:r>
    </w:p>
    <w:p w:rsidR="00A414B8" w:rsidRDefault="00A414B8" w:rsidP="00634FC0">
      <w:pPr>
        <w:spacing w:after="80"/>
        <w:jc w:val="both"/>
        <w:rPr>
          <w:sz w:val="22"/>
          <w:szCs w:val="22"/>
        </w:rPr>
      </w:pPr>
    </w:p>
    <w:p w:rsidR="0059573E" w:rsidRPr="001A180B" w:rsidRDefault="0059573E" w:rsidP="0059573E">
      <w:pPr>
        <w:widowControl w:val="0"/>
        <w:spacing w:after="80"/>
        <w:jc w:val="center"/>
        <w:rPr>
          <w:b/>
          <w:sz w:val="22"/>
        </w:rPr>
      </w:pPr>
      <w:r>
        <w:rPr>
          <w:b/>
          <w:sz w:val="22"/>
        </w:rPr>
        <w:t>DOCUMENTO DI GARA UNICO EUROPEO</w:t>
      </w:r>
    </w:p>
    <w:p w:rsidR="0059573E" w:rsidRDefault="0059573E" w:rsidP="0059573E">
      <w:pPr>
        <w:widowControl w:val="0"/>
        <w:spacing w:after="80"/>
        <w:jc w:val="center"/>
        <w:rPr>
          <w:b/>
          <w:sz w:val="22"/>
        </w:rPr>
      </w:pPr>
    </w:p>
    <w:p w:rsidR="0059573E" w:rsidRDefault="0059573E" w:rsidP="0059573E">
      <w:pPr>
        <w:widowControl w:val="0"/>
        <w:spacing w:after="80"/>
        <w:jc w:val="center"/>
        <w:rPr>
          <w:b/>
          <w:sz w:val="22"/>
        </w:rPr>
      </w:pPr>
    </w:p>
    <w:p w:rsidR="009A24AB" w:rsidRDefault="00A27881" w:rsidP="00B071BD">
      <w:pPr>
        <w:spacing w:after="80"/>
        <w:jc w:val="center"/>
        <w:rPr>
          <w:b/>
          <w:sz w:val="22"/>
        </w:rPr>
      </w:pPr>
      <w:r w:rsidRPr="006F6277">
        <w:rPr>
          <w:b/>
        </w:rPr>
        <w:t>Piano straordinario di messa in sicurezza delle strade nei piccoli Comuni delle aree interne. Delibera CIPE n° 14/2019. – Lavori di messa in sicurezza per la sistemazione del dissesto sulla Strada Comunale alle Contrade Rossa e Visciglieta del Comune di Pietrapertosa (PZ)</w:t>
      </w:r>
    </w:p>
    <w:p w:rsidR="00B071BD" w:rsidRPr="00B071BD" w:rsidRDefault="00B071BD" w:rsidP="00B071BD">
      <w:pPr>
        <w:spacing w:after="80"/>
        <w:jc w:val="center"/>
        <w:rPr>
          <w:b/>
          <w:sz w:val="22"/>
        </w:rPr>
      </w:pPr>
      <w:r w:rsidRPr="00B071BD">
        <w:rPr>
          <w:b/>
          <w:sz w:val="22"/>
        </w:rPr>
        <w:t xml:space="preserve"> </w:t>
      </w:r>
      <w:r w:rsidR="009A24AB">
        <w:rPr>
          <w:b/>
          <w:sz w:val="22"/>
        </w:rPr>
        <w:t xml:space="preserve">Affidamento incarico di progettazione esecutiva, coordinamento della sicurezza in fase di progettazione ed esecuzione, direzione lavori, misura e contabilità </w:t>
      </w:r>
    </w:p>
    <w:p w:rsidR="000A477A" w:rsidRPr="00A27881" w:rsidRDefault="000A477A" w:rsidP="000A477A">
      <w:pPr>
        <w:spacing w:after="80"/>
        <w:jc w:val="center"/>
        <w:rPr>
          <w:b/>
          <w:sz w:val="22"/>
          <w:szCs w:val="22"/>
        </w:rPr>
      </w:pPr>
      <w:r w:rsidRPr="00A27881">
        <w:rPr>
          <w:b/>
          <w:sz w:val="22"/>
          <w:szCs w:val="22"/>
        </w:rPr>
        <w:t xml:space="preserve">CUP </w:t>
      </w:r>
      <w:r w:rsidR="00A27881" w:rsidRPr="00A27881">
        <w:rPr>
          <w:b/>
          <w:sz w:val="22"/>
          <w:szCs w:val="22"/>
        </w:rPr>
        <w:t>E17H19002720002</w:t>
      </w:r>
      <w:r w:rsidRPr="00A27881">
        <w:rPr>
          <w:b/>
          <w:sz w:val="22"/>
          <w:szCs w:val="22"/>
        </w:rPr>
        <w:t xml:space="preserve"> – CIG </w:t>
      </w:r>
      <w:r w:rsidR="009921DD" w:rsidRPr="009921DD">
        <w:rPr>
          <w:b/>
          <w:sz w:val="22"/>
          <w:szCs w:val="22"/>
        </w:rPr>
        <w:t>Z3D2E75CEA</w:t>
      </w:r>
    </w:p>
    <w:p w:rsidR="00510786" w:rsidRDefault="00510786" w:rsidP="00510786">
      <w:pPr>
        <w:spacing w:after="80"/>
        <w:jc w:val="both"/>
        <w:rPr>
          <w:rStyle w:val="Enfasidelicata"/>
          <w:rFonts w:eastAsia="Arial Unicode MS"/>
          <w:i w:val="0"/>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9A24AB" w:rsidRDefault="009A24AB" w:rsidP="007F36F0">
      <w:pPr>
        <w:spacing w:after="80"/>
        <w:jc w:val="center"/>
        <w:rPr>
          <w:sz w:val="22"/>
          <w:szCs w:val="22"/>
        </w:rPr>
      </w:pPr>
    </w:p>
    <w:p w:rsidR="009A24AB" w:rsidRDefault="009A24AB" w:rsidP="007F36F0">
      <w:pPr>
        <w:spacing w:after="80"/>
        <w:jc w:val="center"/>
        <w:rPr>
          <w:sz w:val="22"/>
          <w:szCs w:val="22"/>
        </w:rPr>
      </w:pPr>
    </w:p>
    <w:p w:rsidR="009A24AB" w:rsidRDefault="009A24AB" w:rsidP="007F36F0">
      <w:pPr>
        <w:spacing w:after="80"/>
        <w:jc w:val="center"/>
        <w:rPr>
          <w:sz w:val="22"/>
          <w:szCs w:val="22"/>
        </w:rPr>
      </w:pPr>
    </w:p>
    <w:p w:rsidR="009A24AB" w:rsidRDefault="009A24AB" w:rsidP="007F36F0">
      <w:pPr>
        <w:spacing w:after="80"/>
        <w:jc w:val="center"/>
        <w:rPr>
          <w:sz w:val="22"/>
          <w:szCs w:val="22"/>
        </w:rPr>
      </w:pPr>
    </w:p>
    <w:p w:rsidR="00A414B8" w:rsidRDefault="00A414B8" w:rsidP="007F36F0">
      <w:pPr>
        <w:spacing w:after="80"/>
        <w:jc w:val="center"/>
        <w:rPr>
          <w:sz w:val="22"/>
          <w:szCs w:val="22"/>
        </w:rPr>
      </w:pPr>
    </w:p>
    <w:p w:rsidR="00423834" w:rsidRPr="00951ADB" w:rsidRDefault="00423834" w:rsidP="00423834">
      <w:pPr>
        <w:jc w:val="center"/>
        <w:rPr>
          <w:rFonts w:ascii="Arial" w:hAnsi="Arial" w:cs="Arial"/>
          <w:b/>
          <w:sz w:val="18"/>
          <w:szCs w:val="18"/>
        </w:rPr>
      </w:pPr>
      <w:r w:rsidRPr="00951ADB">
        <w:rPr>
          <w:rFonts w:ascii="Arial" w:hAnsi="Arial" w:cs="Arial"/>
          <w:b/>
          <w:sz w:val="18"/>
          <w:szCs w:val="18"/>
        </w:rPr>
        <w:lastRenderedPageBreak/>
        <w:t>Parte I: Informazioni sulla procedura di appalto e sull'amministrazione aggiudicatrice o ente aggiudicatore</w:t>
      </w:r>
    </w:p>
    <w:p w:rsidR="00423834" w:rsidRPr="00951ADB" w:rsidRDefault="00423834" w:rsidP="00423834">
      <w:pPr>
        <w:rPr>
          <w:rFonts w:ascii="Arial" w:hAnsi="Arial" w:cs="Arial"/>
        </w:rPr>
      </w:pPr>
    </w:p>
    <w:p w:rsidR="0059573E" w:rsidRPr="00951ADB" w:rsidRDefault="0059573E" w:rsidP="005957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2"/>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3"/>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rsidR="0059573E" w:rsidRPr="00951ADB" w:rsidRDefault="0059573E" w:rsidP="005957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59573E" w:rsidRPr="00951ADB" w:rsidRDefault="0059573E" w:rsidP="005957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rsidR="0059573E" w:rsidRPr="00951ADB" w:rsidRDefault="0059573E" w:rsidP="005957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rsidR="0059573E" w:rsidRPr="00951ADB" w:rsidRDefault="0059573E" w:rsidP="005957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59573E" w:rsidRPr="00951ADB" w:rsidRDefault="0059573E" w:rsidP="005957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rsidR="00423834" w:rsidRPr="00951ADB" w:rsidRDefault="00423834" w:rsidP="00423834">
      <w:pPr>
        <w:pStyle w:val="SectionTitle"/>
        <w:spacing w:before="0" w:after="0"/>
        <w:jc w:val="both"/>
        <w:rPr>
          <w:rFonts w:ascii="Arial" w:hAnsi="Arial" w:cs="Arial"/>
          <w:b w:val="0"/>
          <w:caps/>
          <w:sz w:val="16"/>
          <w:szCs w:val="16"/>
        </w:rPr>
      </w:pPr>
    </w:p>
    <w:p w:rsidR="00423834" w:rsidRPr="00951ADB" w:rsidRDefault="00423834" w:rsidP="00423834">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rsidR="00423834" w:rsidRPr="00951ADB" w:rsidRDefault="00423834" w:rsidP="00423834">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p w:rsidR="0059573E" w:rsidRPr="00951ADB" w:rsidRDefault="0059573E" w:rsidP="00423834">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p>
    <w:tbl>
      <w:tblPr>
        <w:tblW w:w="9288" w:type="dxa"/>
        <w:jc w:val="center"/>
        <w:tblLayout w:type="fixed"/>
        <w:tblCellMar>
          <w:left w:w="93" w:type="dxa"/>
        </w:tblCellMar>
        <w:tblLook w:val="0000"/>
      </w:tblPr>
      <w:tblGrid>
        <w:gridCol w:w="4644"/>
        <w:gridCol w:w="4644"/>
      </w:tblGrid>
      <w:tr w:rsidR="0059573E" w:rsidRPr="00951ADB" w:rsidTr="00562554">
        <w:trPr>
          <w:trHeight w:val="153"/>
          <w:jc w:val="center"/>
        </w:trPr>
        <w:tc>
          <w:tcPr>
            <w:tcW w:w="4644" w:type="dxa"/>
            <w:tcBorders>
              <w:bottom w:val="single" w:sz="4" w:space="0" w:color="00000A"/>
            </w:tcBorders>
            <w:shd w:val="clear" w:color="auto" w:fill="FFFFFF"/>
          </w:tcPr>
          <w:p w:rsidR="0059573E" w:rsidRPr="00951ADB" w:rsidRDefault="0059573E" w:rsidP="00562554">
            <w:pPr>
              <w:rPr>
                <w:rFonts w:ascii="Arial" w:hAnsi="Arial" w:cs="Arial"/>
                <w:b/>
                <w:sz w:val="14"/>
                <w:szCs w:val="14"/>
              </w:rPr>
            </w:pPr>
          </w:p>
        </w:tc>
        <w:tc>
          <w:tcPr>
            <w:tcW w:w="4644" w:type="dxa"/>
            <w:tcBorders>
              <w:bottom w:val="single" w:sz="4" w:space="0" w:color="00000A"/>
            </w:tcBorders>
            <w:shd w:val="clear" w:color="auto" w:fill="FFFFFF"/>
          </w:tcPr>
          <w:p w:rsidR="0059573E" w:rsidRPr="00951ADB" w:rsidRDefault="0059573E" w:rsidP="00562554">
            <w:pPr>
              <w:rPr>
                <w:rFonts w:ascii="Arial" w:hAnsi="Arial" w:cs="Arial"/>
                <w:b/>
                <w:sz w:val="14"/>
                <w:szCs w:val="14"/>
              </w:rPr>
            </w:pPr>
          </w:p>
        </w:tc>
      </w:tr>
      <w:tr w:rsidR="0059573E" w:rsidRPr="00951ADB" w:rsidTr="00562554">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951ADB" w:rsidRDefault="0059573E" w:rsidP="00562554">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951ADB" w:rsidRDefault="0059573E" w:rsidP="00562554">
            <w:pPr>
              <w:rPr>
                <w:rFonts w:ascii="Arial" w:hAnsi="Arial" w:cs="Arial"/>
              </w:rPr>
            </w:pPr>
          </w:p>
        </w:tc>
      </w:tr>
      <w:tr w:rsidR="0059573E" w:rsidRPr="00951ADB" w:rsidTr="00562554">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Default="0059573E" w:rsidP="00562554">
            <w:pPr>
              <w:rPr>
                <w:rFonts w:ascii="Arial" w:hAnsi="Arial" w:cs="Arial"/>
                <w:color w:val="000000"/>
                <w:sz w:val="14"/>
                <w:szCs w:val="14"/>
              </w:rPr>
            </w:pPr>
            <w:r w:rsidRPr="00951ADB">
              <w:rPr>
                <w:rFonts w:ascii="Arial" w:hAnsi="Arial" w:cs="Arial"/>
                <w:color w:val="000000"/>
                <w:sz w:val="14"/>
                <w:szCs w:val="14"/>
              </w:rPr>
              <w:t xml:space="preserve">Nome: </w:t>
            </w:r>
          </w:p>
          <w:p w:rsidR="0059573E" w:rsidRDefault="0059573E" w:rsidP="00562554">
            <w:pPr>
              <w:rPr>
                <w:rFonts w:ascii="Arial" w:hAnsi="Arial" w:cs="Arial"/>
                <w:color w:val="000000"/>
                <w:sz w:val="14"/>
                <w:szCs w:val="14"/>
              </w:rPr>
            </w:pPr>
          </w:p>
          <w:p w:rsidR="0059573E" w:rsidRDefault="0059573E" w:rsidP="00562554">
            <w:pPr>
              <w:rPr>
                <w:rFonts w:ascii="Arial" w:hAnsi="Arial" w:cs="Arial"/>
                <w:color w:val="000000"/>
                <w:sz w:val="14"/>
                <w:szCs w:val="14"/>
              </w:rPr>
            </w:pPr>
          </w:p>
          <w:p w:rsidR="0059573E" w:rsidRPr="00951ADB" w:rsidRDefault="0059573E" w:rsidP="00562554">
            <w:pPr>
              <w:rPr>
                <w:rFonts w:ascii="Arial" w:hAnsi="Arial" w:cs="Arial"/>
                <w:color w:val="000000"/>
                <w:sz w:val="14"/>
                <w:szCs w:val="14"/>
              </w:rPr>
            </w:pPr>
          </w:p>
          <w:p w:rsidR="0059573E" w:rsidRPr="00951ADB" w:rsidRDefault="0059573E" w:rsidP="00562554">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951ADB" w:rsidRDefault="00040C9B" w:rsidP="00040C9B">
            <w:pPr>
              <w:rPr>
                <w:rFonts w:ascii="Arial" w:hAnsi="Arial" w:cs="Arial"/>
                <w:color w:val="000000"/>
              </w:rPr>
            </w:pPr>
            <w:r>
              <w:rPr>
                <w:rFonts w:ascii="Arial" w:hAnsi="Arial" w:cs="Arial"/>
                <w:color w:val="000000"/>
                <w:sz w:val="14"/>
                <w:szCs w:val="14"/>
              </w:rPr>
              <w:t>Comune di Pietrapertosa, via della speranza 159</w:t>
            </w:r>
            <w:r w:rsidR="0059573E" w:rsidRPr="00BF1B05">
              <w:rPr>
                <w:rFonts w:ascii="Arial" w:hAnsi="Arial" w:cs="Arial"/>
                <w:color w:val="000000"/>
                <w:sz w:val="14"/>
                <w:szCs w:val="14"/>
              </w:rPr>
              <w:t xml:space="preserve"> – </w:t>
            </w:r>
            <w:r>
              <w:rPr>
                <w:rFonts w:ascii="Arial" w:hAnsi="Arial" w:cs="Arial"/>
                <w:color w:val="000000"/>
                <w:sz w:val="14"/>
                <w:szCs w:val="14"/>
              </w:rPr>
              <w:t>8</w:t>
            </w:r>
            <w:r w:rsidR="0059573E" w:rsidRPr="00BF1B05">
              <w:rPr>
                <w:rFonts w:ascii="Arial" w:hAnsi="Arial" w:cs="Arial"/>
                <w:color w:val="000000"/>
                <w:sz w:val="14"/>
                <w:szCs w:val="14"/>
              </w:rPr>
              <w:t>501</w:t>
            </w:r>
            <w:r>
              <w:rPr>
                <w:rFonts w:ascii="Arial" w:hAnsi="Arial" w:cs="Arial"/>
                <w:color w:val="000000"/>
                <w:sz w:val="14"/>
                <w:szCs w:val="14"/>
              </w:rPr>
              <w:t>0</w:t>
            </w:r>
            <w:r w:rsidR="0059573E" w:rsidRPr="00BF1B05">
              <w:rPr>
                <w:rFonts w:ascii="Arial" w:hAnsi="Arial" w:cs="Arial"/>
                <w:color w:val="000000"/>
                <w:sz w:val="14"/>
                <w:szCs w:val="14"/>
              </w:rPr>
              <w:t xml:space="preserve"> </w:t>
            </w:r>
            <w:r>
              <w:rPr>
                <w:rFonts w:ascii="Arial" w:hAnsi="Arial" w:cs="Arial"/>
                <w:color w:val="000000"/>
                <w:sz w:val="14"/>
                <w:szCs w:val="14"/>
              </w:rPr>
              <w:t>Pietrapertosa</w:t>
            </w:r>
            <w:r w:rsidR="0059573E" w:rsidRPr="00BF1B05">
              <w:rPr>
                <w:rFonts w:ascii="Arial" w:hAnsi="Arial" w:cs="Arial"/>
                <w:color w:val="000000"/>
                <w:sz w:val="14"/>
                <w:szCs w:val="14"/>
              </w:rPr>
              <w:t xml:space="preserve">; PEC: </w:t>
            </w:r>
            <w:hyperlink r:id="rId7" w:history="1">
              <w:r w:rsidRPr="00040C9B">
                <w:rPr>
                  <w:rFonts w:ascii="Arial" w:hAnsi="Arial" w:cs="Arial"/>
                  <w:color w:val="000000"/>
                  <w:sz w:val="14"/>
                  <w:szCs w:val="14"/>
                </w:rPr>
                <w:t>comunepietrapertosa.utc@pec.it</w:t>
              </w:r>
            </w:hyperlink>
            <w:r w:rsidRPr="00040C9B">
              <w:rPr>
                <w:rFonts w:ascii="Arial" w:hAnsi="Arial" w:cs="Arial"/>
                <w:color w:val="000000"/>
                <w:sz w:val="14"/>
                <w:szCs w:val="14"/>
              </w:rPr>
              <w:t xml:space="preserve"> </w:t>
            </w:r>
            <w:r w:rsidR="0059573E">
              <w:rPr>
                <w:rFonts w:ascii="Arial" w:hAnsi="Arial" w:cs="Arial"/>
                <w:color w:val="000000"/>
                <w:sz w:val="14"/>
                <w:szCs w:val="14"/>
              </w:rPr>
              <w:t xml:space="preserve">C.F.: </w:t>
            </w:r>
            <w:r>
              <w:rPr>
                <w:rFonts w:ascii="Arial" w:hAnsi="Arial" w:cs="Arial"/>
                <w:color w:val="000000"/>
                <w:sz w:val="14"/>
                <w:szCs w:val="14"/>
              </w:rPr>
              <w:t>80002370767</w:t>
            </w:r>
          </w:p>
        </w:tc>
      </w:tr>
      <w:tr w:rsidR="0059573E" w:rsidRPr="00951ADB" w:rsidTr="00562554">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951ADB" w:rsidRDefault="0059573E" w:rsidP="00562554">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040C9B" w:rsidRDefault="0059573E" w:rsidP="00A27881">
            <w:pPr>
              <w:widowControl w:val="0"/>
              <w:rPr>
                <w:rFonts w:ascii="Arial" w:hAnsi="Arial" w:cs="Arial"/>
                <w:color w:val="000000"/>
                <w:sz w:val="14"/>
                <w:szCs w:val="14"/>
              </w:rPr>
            </w:pPr>
            <w:r w:rsidRPr="00040C9B">
              <w:rPr>
                <w:rFonts w:ascii="Arial" w:hAnsi="Arial" w:cs="Arial"/>
                <w:color w:val="000000"/>
                <w:sz w:val="14"/>
                <w:szCs w:val="14"/>
              </w:rPr>
              <w:t xml:space="preserve">Risposta: </w:t>
            </w:r>
            <w:r w:rsidR="00A27881">
              <w:rPr>
                <w:rFonts w:ascii="Arial" w:hAnsi="Arial" w:cs="Arial"/>
                <w:color w:val="000000"/>
                <w:sz w:val="14"/>
                <w:szCs w:val="14"/>
              </w:rPr>
              <w:t>servizi</w:t>
            </w:r>
          </w:p>
        </w:tc>
      </w:tr>
      <w:tr w:rsidR="0059573E" w:rsidRPr="00951ADB" w:rsidTr="00562554">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951ADB" w:rsidRDefault="0059573E" w:rsidP="00562554">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A477A" w:rsidRPr="00A27881" w:rsidRDefault="00A27881" w:rsidP="009A24AB">
            <w:pPr>
              <w:rPr>
                <w:rFonts w:ascii="Arial" w:hAnsi="Arial" w:cs="Arial"/>
                <w:b/>
                <w:color w:val="000000"/>
                <w:sz w:val="14"/>
                <w:szCs w:val="14"/>
              </w:rPr>
            </w:pPr>
            <w:r w:rsidRPr="00A27881">
              <w:rPr>
                <w:rFonts w:ascii="Arial" w:hAnsi="Arial" w:cs="Arial"/>
                <w:b/>
                <w:sz w:val="14"/>
                <w:szCs w:val="14"/>
              </w:rPr>
              <w:t>Piano straordinario di messa in sicurezza delle strade nei piccoli Comuni delle aree interne. Delibera CIPE n° 14/2019. – Lavori di messa in sicurezza per la sistemazione del dissesto sulla Strada Comunale alle Contrade Rossa e Visciglieta del Comune di Pietrapertosa (PZ)</w:t>
            </w:r>
            <w:r w:rsidR="000A477A" w:rsidRPr="00A27881">
              <w:rPr>
                <w:rFonts w:ascii="Arial" w:hAnsi="Arial" w:cs="Arial"/>
                <w:b/>
                <w:color w:val="000000"/>
                <w:sz w:val="14"/>
                <w:szCs w:val="14"/>
              </w:rPr>
              <w:t xml:space="preserve">  </w:t>
            </w:r>
          </w:p>
          <w:p w:rsidR="0059573E" w:rsidRPr="001B5D33" w:rsidRDefault="0059573E" w:rsidP="009A24AB">
            <w:pPr>
              <w:rPr>
                <w:rFonts w:ascii="Arial" w:hAnsi="Arial" w:cs="Arial"/>
                <w:b/>
                <w:color w:val="000000"/>
                <w:sz w:val="14"/>
                <w:szCs w:val="14"/>
              </w:rPr>
            </w:pPr>
          </w:p>
        </w:tc>
      </w:tr>
      <w:tr w:rsidR="0059573E" w:rsidRPr="00951ADB" w:rsidTr="00562554">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951ADB" w:rsidRDefault="0059573E" w:rsidP="00562554">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6"/>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951ADB" w:rsidRDefault="0059573E" w:rsidP="00562554">
            <w:pPr>
              <w:rPr>
                <w:rFonts w:ascii="Arial" w:hAnsi="Arial" w:cs="Arial"/>
              </w:rPr>
            </w:pPr>
            <w:r w:rsidRPr="00951ADB">
              <w:rPr>
                <w:rFonts w:ascii="Arial" w:hAnsi="Arial" w:cs="Arial"/>
                <w:sz w:val="14"/>
                <w:szCs w:val="14"/>
              </w:rPr>
              <w:t>[   ]</w:t>
            </w:r>
          </w:p>
        </w:tc>
      </w:tr>
      <w:tr w:rsidR="0059573E" w:rsidRPr="00951ADB" w:rsidTr="00562554">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951ADB" w:rsidRDefault="0059573E" w:rsidP="00562554">
            <w:pPr>
              <w:rPr>
                <w:rFonts w:ascii="Arial" w:hAnsi="Arial" w:cs="Arial"/>
                <w:color w:val="000000"/>
                <w:sz w:val="14"/>
                <w:szCs w:val="14"/>
              </w:rPr>
            </w:pPr>
            <w:r w:rsidRPr="00951ADB">
              <w:rPr>
                <w:rFonts w:ascii="Arial" w:hAnsi="Arial" w:cs="Arial"/>
                <w:color w:val="000000"/>
                <w:sz w:val="14"/>
                <w:szCs w:val="14"/>
              </w:rPr>
              <w:t xml:space="preserve">CIG </w:t>
            </w:r>
          </w:p>
          <w:p w:rsidR="0059573E" w:rsidRPr="00951ADB" w:rsidRDefault="0059573E" w:rsidP="00562554">
            <w:pPr>
              <w:rPr>
                <w:rFonts w:ascii="Arial" w:hAnsi="Arial" w:cs="Arial"/>
                <w:color w:val="000000"/>
                <w:sz w:val="14"/>
                <w:szCs w:val="14"/>
              </w:rPr>
            </w:pPr>
            <w:r w:rsidRPr="00951ADB">
              <w:rPr>
                <w:rFonts w:ascii="Arial" w:hAnsi="Arial" w:cs="Arial"/>
                <w:color w:val="000000"/>
                <w:sz w:val="14"/>
                <w:szCs w:val="14"/>
              </w:rPr>
              <w:t>CUP (ove previsto)</w:t>
            </w:r>
          </w:p>
          <w:p w:rsidR="0059573E" w:rsidRPr="00951ADB" w:rsidRDefault="0059573E" w:rsidP="00562554">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40C9B" w:rsidRPr="009921DD" w:rsidRDefault="009921DD" w:rsidP="00562554">
            <w:pPr>
              <w:rPr>
                <w:rFonts w:ascii="Arial" w:hAnsi="Arial" w:cs="Arial"/>
                <w:b/>
                <w:color w:val="000000"/>
                <w:sz w:val="14"/>
                <w:szCs w:val="14"/>
              </w:rPr>
            </w:pPr>
            <w:r w:rsidRPr="009921DD">
              <w:rPr>
                <w:rFonts w:ascii="Arial" w:hAnsi="Arial" w:cs="Arial"/>
                <w:b/>
                <w:color w:val="000000"/>
                <w:sz w:val="14"/>
                <w:szCs w:val="14"/>
              </w:rPr>
              <w:t>Z3D2E75CEA</w:t>
            </w:r>
          </w:p>
          <w:p w:rsidR="00B071BD" w:rsidRPr="009921DD" w:rsidRDefault="00B071BD" w:rsidP="00562554">
            <w:pPr>
              <w:rPr>
                <w:rFonts w:ascii="Arial" w:hAnsi="Arial" w:cs="Arial"/>
                <w:b/>
                <w:color w:val="000000"/>
                <w:sz w:val="14"/>
                <w:szCs w:val="14"/>
              </w:rPr>
            </w:pPr>
          </w:p>
          <w:p w:rsidR="00B071BD" w:rsidRPr="009921DD" w:rsidRDefault="00A27881" w:rsidP="00B071BD">
            <w:pPr>
              <w:rPr>
                <w:rFonts w:ascii="Arial" w:hAnsi="Arial" w:cs="Arial"/>
                <w:b/>
                <w:color w:val="000000"/>
                <w:sz w:val="14"/>
                <w:szCs w:val="14"/>
              </w:rPr>
            </w:pPr>
            <w:r w:rsidRPr="00A27881">
              <w:rPr>
                <w:rFonts w:ascii="Arial" w:hAnsi="Arial" w:cs="Arial"/>
                <w:b/>
                <w:color w:val="000000"/>
                <w:sz w:val="14"/>
                <w:szCs w:val="14"/>
              </w:rPr>
              <w:t>E17H19002720002</w:t>
            </w:r>
          </w:p>
          <w:p w:rsidR="00040C9B" w:rsidRPr="009921DD" w:rsidRDefault="00040C9B" w:rsidP="00040C9B">
            <w:pPr>
              <w:rPr>
                <w:rFonts w:ascii="Arial" w:hAnsi="Arial" w:cs="Arial"/>
                <w:b/>
                <w:color w:val="000000"/>
                <w:sz w:val="14"/>
                <w:szCs w:val="14"/>
              </w:rPr>
            </w:pPr>
          </w:p>
          <w:p w:rsidR="00040C9B" w:rsidRPr="009921DD" w:rsidRDefault="00040C9B" w:rsidP="00562554">
            <w:pPr>
              <w:rPr>
                <w:rFonts w:ascii="Arial" w:hAnsi="Arial" w:cs="Arial"/>
                <w:b/>
                <w:color w:val="000000"/>
                <w:sz w:val="14"/>
                <w:szCs w:val="14"/>
              </w:rPr>
            </w:pPr>
          </w:p>
        </w:tc>
      </w:tr>
      <w:tr w:rsidR="0059573E" w:rsidRPr="00951ADB" w:rsidTr="00562554">
        <w:trPr>
          <w:trHeight w:val="105"/>
          <w:jc w:val="center"/>
        </w:trPr>
        <w:tc>
          <w:tcPr>
            <w:tcW w:w="9288" w:type="dxa"/>
            <w:gridSpan w:val="2"/>
            <w:tcBorders>
              <w:top w:val="single" w:sz="4" w:space="0" w:color="00000A"/>
            </w:tcBorders>
            <w:shd w:val="clear" w:color="auto" w:fill="auto"/>
          </w:tcPr>
          <w:p w:rsidR="0059573E" w:rsidRPr="00951ADB" w:rsidRDefault="0059573E" w:rsidP="00562554">
            <w:pPr>
              <w:rPr>
                <w:rFonts w:ascii="Arial" w:hAnsi="Arial" w:cs="Arial"/>
                <w:sz w:val="14"/>
                <w:szCs w:val="14"/>
              </w:rPr>
            </w:pPr>
          </w:p>
        </w:tc>
      </w:tr>
    </w:tbl>
    <w:p w:rsidR="00423834" w:rsidRPr="00951ADB" w:rsidRDefault="0059573E" w:rsidP="00423834">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Pr>
          <w:rFonts w:ascii="Arial" w:hAnsi="Arial" w:cs="Arial"/>
          <w:b/>
          <w:sz w:val="14"/>
          <w:szCs w:val="14"/>
        </w:rPr>
        <w:t>Tutte le al</w:t>
      </w:r>
      <w:r w:rsidR="00423834" w:rsidRPr="00951ADB">
        <w:rPr>
          <w:rFonts w:ascii="Arial" w:hAnsi="Arial" w:cs="Arial"/>
          <w:b/>
          <w:sz w:val="14"/>
          <w:szCs w:val="14"/>
        </w:rPr>
        <w:t>tre informazioni in tutte le sezioni del DGUE devono essere inserite dall'operatore economico</w:t>
      </w:r>
    </w:p>
    <w:p w:rsidR="00423834" w:rsidRPr="00951ADB" w:rsidRDefault="00423834" w:rsidP="00423834">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rsidR="00423834" w:rsidRPr="00951ADB" w:rsidRDefault="00423834" w:rsidP="00423834">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tblPr>
      <w:tblGrid>
        <w:gridCol w:w="5877"/>
        <w:gridCol w:w="3622"/>
      </w:tblGrid>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b/>
                <w:sz w:val="14"/>
                <w:szCs w:val="14"/>
              </w:rPr>
              <w:t>Risposta:</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562554" w:rsidP="00040C9B">
            <w:pPr>
              <w:pStyle w:val="Text1"/>
              <w:ind w:left="0"/>
              <w:rPr>
                <w:rFonts w:ascii="Arial" w:hAnsi="Arial" w:cs="Arial"/>
              </w:rPr>
            </w:pPr>
            <w:r>
              <w:rPr>
                <w:rFonts w:ascii="Arial" w:hAnsi="Arial" w:cs="Arial"/>
                <w:sz w:val="14"/>
                <w:szCs w:val="14"/>
              </w:rPr>
              <w:t>[</w:t>
            </w:r>
            <w:r w:rsidR="00423834" w:rsidRPr="00951ADB">
              <w:rPr>
                <w:rFonts w:ascii="Arial" w:hAnsi="Arial" w:cs="Arial"/>
                <w:sz w:val="14"/>
                <w:szCs w:val="14"/>
              </w:rPr>
              <w:t>]</w:t>
            </w:r>
          </w:p>
        </w:tc>
      </w:tr>
      <w:tr w:rsidR="00423834" w:rsidRPr="00951ADB" w:rsidTr="009B4E0C">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sz w:val="14"/>
                <w:szCs w:val="14"/>
              </w:rPr>
            </w:pPr>
            <w:r w:rsidRPr="00951ADB">
              <w:rPr>
                <w:rFonts w:ascii="Arial" w:hAnsi="Arial" w:cs="Arial"/>
                <w:sz w:val="14"/>
                <w:szCs w:val="14"/>
              </w:rPr>
              <w:t>Partita IVA, se applicabile:</w:t>
            </w:r>
          </w:p>
          <w:p w:rsidR="00423834" w:rsidRPr="00951ADB" w:rsidRDefault="00423834" w:rsidP="009B4E0C">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sz w:val="14"/>
                <w:szCs w:val="14"/>
              </w:rPr>
            </w:pPr>
            <w:r w:rsidRPr="00951ADB">
              <w:rPr>
                <w:rFonts w:ascii="Arial" w:hAnsi="Arial" w:cs="Arial"/>
                <w:sz w:val="14"/>
                <w:szCs w:val="14"/>
              </w:rPr>
              <w:t>[  ]</w:t>
            </w:r>
          </w:p>
          <w:p w:rsidR="00423834" w:rsidRPr="00951ADB" w:rsidRDefault="00423834" w:rsidP="009B4E0C">
            <w:pPr>
              <w:pStyle w:val="Text1"/>
              <w:ind w:left="0"/>
              <w:rPr>
                <w:rFonts w:ascii="Arial" w:hAnsi="Arial" w:cs="Arial"/>
              </w:rPr>
            </w:pPr>
            <w:r w:rsidRPr="00951ADB">
              <w:rPr>
                <w:rFonts w:ascii="Arial" w:hAnsi="Arial" w:cs="Arial"/>
                <w:sz w:val="14"/>
                <w:szCs w:val="14"/>
              </w:rPr>
              <w:t>[   ]</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040C9B">
            <w:pPr>
              <w:pStyle w:val="Text1"/>
              <w:ind w:left="0"/>
              <w:rPr>
                <w:rFonts w:ascii="Arial" w:hAnsi="Arial" w:cs="Arial"/>
              </w:rPr>
            </w:pPr>
            <w:r w:rsidRPr="00951ADB">
              <w:rPr>
                <w:rFonts w:ascii="Arial" w:hAnsi="Arial" w:cs="Arial"/>
                <w:sz w:val="14"/>
                <w:szCs w:val="14"/>
              </w:rPr>
              <w:t>[]</w:t>
            </w:r>
          </w:p>
        </w:tc>
      </w:tr>
      <w:tr w:rsidR="00423834" w:rsidRPr="00951ADB" w:rsidTr="009B4E0C">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7"/>
            </w:r>
            <w:r w:rsidRPr="00951ADB">
              <w:rPr>
                <w:rFonts w:ascii="Arial" w:hAnsi="Arial" w:cs="Arial"/>
                <w:color w:val="000000"/>
                <w:sz w:val="14"/>
                <w:szCs w:val="14"/>
              </w:rPr>
              <w:t>):</w:t>
            </w:r>
          </w:p>
          <w:p w:rsidR="00423834" w:rsidRPr="00951ADB" w:rsidRDefault="00423834" w:rsidP="009B4E0C">
            <w:pPr>
              <w:pStyle w:val="Text1"/>
              <w:ind w:left="0"/>
              <w:rPr>
                <w:rFonts w:ascii="Arial" w:hAnsi="Arial" w:cs="Arial"/>
                <w:color w:val="000000"/>
                <w:sz w:val="14"/>
                <w:szCs w:val="14"/>
              </w:rPr>
            </w:pPr>
            <w:r w:rsidRPr="00951ADB">
              <w:rPr>
                <w:rFonts w:ascii="Arial" w:hAnsi="Arial" w:cs="Arial"/>
                <w:color w:val="000000"/>
                <w:sz w:val="14"/>
                <w:szCs w:val="14"/>
              </w:rPr>
              <w:t>Telefono:</w:t>
            </w:r>
          </w:p>
          <w:p w:rsidR="00423834" w:rsidRPr="00951ADB" w:rsidRDefault="00423834" w:rsidP="009B4E0C">
            <w:pPr>
              <w:pStyle w:val="Text1"/>
              <w:ind w:left="0"/>
              <w:rPr>
                <w:rFonts w:ascii="Arial" w:hAnsi="Arial" w:cs="Arial"/>
                <w:color w:val="000000"/>
                <w:sz w:val="14"/>
                <w:szCs w:val="14"/>
              </w:rPr>
            </w:pPr>
            <w:r w:rsidRPr="00951ADB">
              <w:rPr>
                <w:rFonts w:ascii="Arial" w:hAnsi="Arial" w:cs="Arial"/>
                <w:color w:val="000000"/>
                <w:sz w:val="14"/>
                <w:szCs w:val="14"/>
              </w:rPr>
              <w:t>PEC o e-mail:</w:t>
            </w:r>
          </w:p>
          <w:p w:rsidR="00423834" w:rsidRPr="00951ADB" w:rsidRDefault="00423834" w:rsidP="009B4E0C">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sz w:val="14"/>
                <w:szCs w:val="14"/>
              </w:rPr>
            </w:pPr>
            <w:r w:rsidRPr="00951ADB">
              <w:rPr>
                <w:rFonts w:ascii="Arial" w:hAnsi="Arial" w:cs="Arial"/>
                <w:sz w:val="14"/>
                <w:szCs w:val="14"/>
              </w:rPr>
              <w:t>[]</w:t>
            </w:r>
          </w:p>
          <w:p w:rsidR="00423834" w:rsidRPr="00951ADB" w:rsidRDefault="00423834" w:rsidP="009B4E0C">
            <w:pPr>
              <w:pStyle w:val="Text1"/>
              <w:ind w:left="0"/>
              <w:rPr>
                <w:rFonts w:ascii="Arial" w:hAnsi="Arial" w:cs="Arial"/>
                <w:sz w:val="14"/>
                <w:szCs w:val="14"/>
              </w:rPr>
            </w:pPr>
            <w:r w:rsidRPr="00951ADB">
              <w:rPr>
                <w:rFonts w:ascii="Arial" w:hAnsi="Arial" w:cs="Arial"/>
                <w:sz w:val="14"/>
                <w:szCs w:val="14"/>
              </w:rPr>
              <w:t>[]</w:t>
            </w:r>
          </w:p>
          <w:p w:rsidR="00423834" w:rsidRPr="00951ADB" w:rsidRDefault="00423834" w:rsidP="009B4E0C">
            <w:pPr>
              <w:pStyle w:val="Text1"/>
              <w:ind w:left="0"/>
              <w:rPr>
                <w:rFonts w:ascii="Arial" w:hAnsi="Arial" w:cs="Arial"/>
                <w:sz w:val="14"/>
                <w:szCs w:val="14"/>
              </w:rPr>
            </w:pPr>
            <w:r w:rsidRPr="00951ADB">
              <w:rPr>
                <w:rFonts w:ascii="Arial" w:hAnsi="Arial" w:cs="Arial"/>
                <w:sz w:val="14"/>
                <w:szCs w:val="14"/>
              </w:rPr>
              <w:t>[]</w:t>
            </w:r>
          </w:p>
          <w:p w:rsidR="00423834" w:rsidRPr="00951ADB" w:rsidRDefault="00423834" w:rsidP="00040C9B">
            <w:pPr>
              <w:pStyle w:val="Text1"/>
              <w:ind w:left="0"/>
              <w:rPr>
                <w:rFonts w:ascii="Arial" w:hAnsi="Arial" w:cs="Arial"/>
              </w:rPr>
            </w:pPr>
            <w:r w:rsidRPr="00951ADB">
              <w:rPr>
                <w:rFonts w:ascii="Arial" w:hAnsi="Arial" w:cs="Arial"/>
                <w:sz w:val="14"/>
                <w:szCs w:val="14"/>
              </w:rPr>
              <w:t>[]</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b/>
                <w:sz w:val="14"/>
                <w:szCs w:val="14"/>
              </w:rPr>
              <w:t>Risposta:</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8"/>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040C9B">
            <w:pPr>
              <w:pStyle w:val="Text1"/>
              <w:ind w:left="0"/>
              <w:rPr>
                <w:rFonts w:ascii="Arial" w:hAnsi="Arial" w:cs="Arial"/>
              </w:rPr>
            </w:pPr>
            <w:r w:rsidRPr="00951ADB">
              <w:rPr>
                <w:rFonts w:ascii="Arial" w:hAnsi="Arial" w:cs="Arial"/>
                <w:sz w:val="14"/>
                <w:szCs w:val="14"/>
              </w:rPr>
              <w:t>[] Sì [] No</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 o provvede all'esecuzione del contratto nel contesto di programmi di lavoro protetti (articolo 112 del Codice)?</w:t>
            </w:r>
          </w:p>
          <w:p w:rsidR="00423834" w:rsidRPr="00951ADB" w:rsidRDefault="00423834" w:rsidP="009B4E0C">
            <w:pPr>
              <w:pStyle w:val="Text1"/>
              <w:spacing w:before="0" w:after="0"/>
              <w:ind w:left="0"/>
              <w:rPr>
                <w:rFonts w:ascii="Arial" w:hAnsi="Arial" w:cs="Arial"/>
                <w:b/>
                <w:color w:val="000000"/>
                <w:sz w:val="14"/>
                <w:szCs w:val="14"/>
              </w:rPr>
            </w:pPr>
          </w:p>
          <w:p w:rsidR="00423834" w:rsidRPr="00951ADB" w:rsidRDefault="00423834" w:rsidP="009B4E0C">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rsidR="00423834" w:rsidRPr="00951ADB" w:rsidRDefault="00423834" w:rsidP="009B4E0C">
            <w:pPr>
              <w:pStyle w:val="Text1"/>
              <w:spacing w:before="0" w:after="0"/>
              <w:ind w:left="0"/>
              <w:rPr>
                <w:rFonts w:ascii="Arial" w:hAnsi="Arial" w:cs="Arial"/>
                <w:color w:val="000000"/>
                <w:sz w:val="14"/>
                <w:szCs w:val="14"/>
              </w:rPr>
            </w:pPr>
          </w:p>
          <w:p w:rsidR="00423834" w:rsidRPr="00951ADB" w:rsidRDefault="00423834" w:rsidP="009B4E0C">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rsidR="00423834" w:rsidRPr="00951ADB" w:rsidRDefault="00423834" w:rsidP="009B4E0C">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C163FB" w:rsidRDefault="00423834" w:rsidP="009B4E0C">
            <w:pPr>
              <w:pStyle w:val="Text1"/>
              <w:spacing w:after="0"/>
              <w:ind w:left="0"/>
              <w:rPr>
                <w:rFonts w:ascii="Arial" w:hAnsi="Arial" w:cs="Arial"/>
                <w:sz w:val="14"/>
                <w:szCs w:val="14"/>
              </w:rPr>
            </w:pPr>
            <w:r w:rsidRPr="00C163FB">
              <w:rPr>
                <w:rFonts w:ascii="Arial" w:hAnsi="Arial" w:cs="Arial"/>
                <w:sz w:val="14"/>
                <w:szCs w:val="14"/>
              </w:rPr>
              <w:t>[ ] Sì [] No</w:t>
            </w:r>
            <w:r w:rsidRPr="00C163FB">
              <w:rPr>
                <w:rFonts w:ascii="Arial" w:eastAsia="MingLiU" w:hAnsi="Arial" w:cs="Arial"/>
                <w:sz w:val="14"/>
                <w:szCs w:val="14"/>
              </w:rPr>
              <w:br/>
            </w:r>
          </w:p>
          <w:p w:rsidR="00423834" w:rsidRPr="00C163FB" w:rsidRDefault="00423834" w:rsidP="009B4E0C">
            <w:pPr>
              <w:pStyle w:val="Text1"/>
              <w:spacing w:before="0" w:after="0"/>
              <w:ind w:left="0"/>
              <w:rPr>
                <w:rFonts w:ascii="Arial" w:hAnsi="Arial" w:cs="Arial"/>
                <w:sz w:val="14"/>
                <w:szCs w:val="14"/>
              </w:rPr>
            </w:pPr>
          </w:p>
          <w:p w:rsidR="00423834" w:rsidRPr="00C163FB" w:rsidRDefault="00423834" w:rsidP="009B4E0C">
            <w:pPr>
              <w:pStyle w:val="Text1"/>
              <w:spacing w:before="0" w:after="0"/>
              <w:ind w:left="0"/>
              <w:rPr>
                <w:rFonts w:ascii="Arial" w:hAnsi="Arial" w:cs="Arial"/>
                <w:sz w:val="14"/>
                <w:szCs w:val="14"/>
              </w:rPr>
            </w:pPr>
          </w:p>
          <w:p w:rsidR="00423834" w:rsidRPr="00C163FB" w:rsidRDefault="00423834" w:rsidP="009B4E0C">
            <w:pPr>
              <w:pStyle w:val="Text1"/>
              <w:spacing w:before="0" w:after="0"/>
              <w:ind w:left="0"/>
              <w:rPr>
                <w:rFonts w:ascii="Arial" w:hAnsi="Arial" w:cs="Arial"/>
                <w:sz w:val="14"/>
                <w:szCs w:val="14"/>
              </w:rPr>
            </w:pPr>
          </w:p>
          <w:p w:rsidR="00423834" w:rsidRPr="00C163FB" w:rsidRDefault="00423834" w:rsidP="009B4E0C">
            <w:pPr>
              <w:pStyle w:val="Text1"/>
              <w:spacing w:before="0" w:after="0"/>
              <w:ind w:left="0"/>
              <w:rPr>
                <w:rFonts w:ascii="Arial" w:hAnsi="Arial" w:cs="Arial"/>
                <w:sz w:val="14"/>
                <w:szCs w:val="14"/>
              </w:rPr>
            </w:pPr>
          </w:p>
          <w:p w:rsidR="00423834" w:rsidRPr="00C163FB" w:rsidRDefault="00423834" w:rsidP="009B4E0C">
            <w:pPr>
              <w:pStyle w:val="Text1"/>
              <w:spacing w:before="0" w:after="0"/>
              <w:ind w:left="0"/>
              <w:rPr>
                <w:rFonts w:ascii="Arial" w:hAnsi="Arial" w:cs="Arial"/>
                <w:sz w:val="14"/>
                <w:szCs w:val="14"/>
              </w:rPr>
            </w:pPr>
            <w:r w:rsidRPr="00C163FB">
              <w:rPr>
                <w:rFonts w:ascii="Arial" w:hAnsi="Arial" w:cs="Arial"/>
                <w:sz w:val="14"/>
                <w:szCs w:val="14"/>
              </w:rPr>
              <w:t>[……………]</w:t>
            </w:r>
          </w:p>
          <w:p w:rsidR="00423834" w:rsidRPr="00C163FB" w:rsidRDefault="00423834" w:rsidP="009B4E0C">
            <w:pPr>
              <w:pStyle w:val="Text1"/>
              <w:spacing w:before="0" w:after="0"/>
              <w:ind w:left="0"/>
              <w:rPr>
                <w:rFonts w:ascii="Arial" w:hAnsi="Arial" w:cs="Arial"/>
                <w:sz w:val="14"/>
                <w:szCs w:val="14"/>
              </w:rPr>
            </w:pPr>
          </w:p>
          <w:p w:rsidR="00423834" w:rsidRPr="00C163FB" w:rsidRDefault="00423834" w:rsidP="009B4E0C">
            <w:pPr>
              <w:pStyle w:val="Text1"/>
              <w:spacing w:before="0" w:after="0"/>
              <w:ind w:left="0"/>
              <w:rPr>
                <w:rFonts w:ascii="Arial" w:hAnsi="Arial" w:cs="Arial"/>
                <w:sz w:val="14"/>
                <w:szCs w:val="14"/>
              </w:rPr>
            </w:pPr>
          </w:p>
          <w:p w:rsidR="00423834" w:rsidRPr="00C163FB" w:rsidRDefault="00423834" w:rsidP="009B4E0C">
            <w:pPr>
              <w:pStyle w:val="Text1"/>
              <w:spacing w:before="0" w:after="0"/>
              <w:ind w:left="0"/>
              <w:rPr>
                <w:rFonts w:ascii="Arial" w:hAnsi="Arial" w:cs="Arial"/>
                <w:sz w:val="14"/>
                <w:szCs w:val="14"/>
              </w:rPr>
            </w:pPr>
          </w:p>
          <w:p w:rsidR="00423834" w:rsidRPr="00C163FB" w:rsidRDefault="00423834" w:rsidP="009B4E0C">
            <w:pPr>
              <w:pStyle w:val="Text1"/>
              <w:spacing w:before="0" w:after="0"/>
              <w:ind w:left="0"/>
              <w:rPr>
                <w:rFonts w:ascii="Arial" w:hAnsi="Arial" w:cs="Arial"/>
                <w:sz w:val="14"/>
                <w:szCs w:val="14"/>
              </w:rPr>
            </w:pPr>
            <w:r w:rsidRPr="00C163FB">
              <w:rPr>
                <w:rFonts w:ascii="Arial" w:hAnsi="Arial" w:cs="Arial"/>
                <w:sz w:val="14"/>
                <w:szCs w:val="14"/>
              </w:rPr>
              <w:t>[…………....]</w:t>
            </w:r>
          </w:p>
          <w:p w:rsidR="00423834" w:rsidRPr="00C163FB" w:rsidRDefault="00423834" w:rsidP="009B4E0C">
            <w:pPr>
              <w:pStyle w:val="Text1"/>
              <w:spacing w:before="0" w:after="0"/>
              <w:ind w:left="0"/>
              <w:rPr>
                <w:rFonts w:ascii="Arial" w:hAnsi="Arial" w:cs="Arial"/>
                <w:sz w:val="14"/>
                <w:szCs w:val="14"/>
              </w:rPr>
            </w:pP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rsidR="00423834" w:rsidRPr="00951ADB" w:rsidRDefault="00423834" w:rsidP="009B4E0C">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rsidR="00423834" w:rsidRPr="00951ADB" w:rsidRDefault="00423834" w:rsidP="009B4E0C">
            <w:pPr>
              <w:pStyle w:val="Text1"/>
              <w:spacing w:before="0" w:after="0"/>
              <w:ind w:left="0"/>
              <w:rPr>
                <w:rFonts w:ascii="Arial" w:hAnsi="Arial" w:cs="Arial"/>
                <w:color w:val="000000"/>
                <w:sz w:val="14"/>
                <w:szCs w:val="14"/>
              </w:rPr>
            </w:pPr>
          </w:p>
          <w:p w:rsidR="00423834" w:rsidRPr="00951ADB" w:rsidRDefault="00423834" w:rsidP="009B4E0C">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423834" w:rsidRPr="00951ADB" w:rsidRDefault="00423834" w:rsidP="009B4E0C">
            <w:pPr>
              <w:pStyle w:val="Text1"/>
              <w:spacing w:before="0" w:after="0"/>
              <w:ind w:left="0"/>
              <w:rPr>
                <w:rFonts w:ascii="Arial" w:hAnsi="Arial" w:cs="Arial"/>
                <w:color w:val="000000"/>
                <w:sz w:val="12"/>
                <w:szCs w:val="12"/>
              </w:rPr>
            </w:pPr>
          </w:p>
          <w:p w:rsidR="00423834" w:rsidRPr="00951ADB" w:rsidRDefault="00423834" w:rsidP="009E6D47">
            <w:pPr>
              <w:pStyle w:val="Text1"/>
              <w:numPr>
                <w:ilvl w:val="0"/>
                <w:numId w:val="21"/>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rsidR="00423834" w:rsidRPr="00951ADB" w:rsidRDefault="00423834" w:rsidP="009B4E0C">
            <w:pPr>
              <w:pStyle w:val="Text1"/>
              <w:spacing w:before="0" w:after="0"/>
              <w:ind w:left="720"/>
              <w:rPr>
                <w:rFonts w:ascii="Arial" w:hAnsi="Arial" w:cs="Arial"/>
                <w:i/>
                <w:color w:val="000000"/>
                <w:sz w:val="14"/>
                <w:szCs w:val="14"/>
              </w:rPr>
            </w:pPr>
          </w:p>
          <w:p w:rsidR="00423834" w:rsidRPr="00951ADB" w:rsidRDefault="00423834" w:rsidP="009B4E0C">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423834" w:rsidP="009B4E0C">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1"/>
            </w:r>
            <w:r w:rsidRPr="00951ADB">
              <w:rPr>
                <w:rFonts w:ascii="Arial" w:hAnsi="Arial" w:cs="Arial"/>
                <w:color w:val="000000"/>
                <w:sz w:val="14"/>
                <w:szCs w:val="14"/>
              </w:rPr>
              <w:t>):</w:t>
            </w:r>
          </w:p>
          <w:p w:rsidR="00423834" w:rsidRPr="00951ADB" w:rsidRDefault="00423834" w:rsidP="009B4E0C">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rsidR="00423834" w:rsidRPr="00951ADB" w:rsidRDefault="00423834" w:rsidP="009B4E0C">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rsidR="00423834" w:rsidRPr="00951ADB" w:rsidRDefault="00423834" w:rsidP="009B4E0C">
            <w:pPr>
              <w:pStyle w:val="Text1"/>
              <w:ind w:left="0"/>
              <w:rPr>
                <w:rFonts w:ascii="Arial" w:hAnsi="Arial" w:cs="Arial"/>
                <w:b/>
                <w:i/>
                <w:color w:val="000000"/>
                <w:sz w:val="14"/>
                <w:szCs w:val="14"/>
              </w:rPr>
            </w:pPr>
            <w:r w:rsidRPr="00951ADB">
              <w:rPr>
                <w:rFonts w:ascii="Arial" w:hAnsi="Arial" w:cs="Arial"/>
                <w:b/>
                <w:color w:val="000000"/>
                <w:w w:val="0"/>
                <w:sz w:val="14"/>
                <w:szCs w:val="14"/>
              </w:rPr>
              <w:t>Inserire inoltre tutte le informazioni mancanti nella parte IV, sezione A, B, C, o D secondo il caso</w:t>
            </w:r>
          </w:p>
          <w:p w:rsidR="00423834" w:rsidRPr="00951ADB" w:rsidRDefault="00423834" w:rsidP="009B4E0C">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rsidR="00423834" w:rsidRPr="00951ADB" w:rsidRDefault="00423834" w:rsidP="009B4E0C">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rsidR="00423834" w:rsidRPr="00951ADB" w:rsidRDefault="00423834" w:rsidP="009B4E0C">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sz w:val="15"/>
                <w:szCs w:val="15"/>
              </w:rPr>
            </w:pPr>
          </w:p>
          <w:p w:rsidR="00423834" w:rsidRPr="00951ADB" w:rsidRDefault="00423834" w:rsidP="009B4E0C">
            <w:pPr>
              <w:pStyle w:val="Text1"/>
              <w:ind w:left="0"/>
              <w:rPr>
                <w:rFonts w:ascii="Arial" w:hAnsi="Arial" w:cs="Arial"/>
                <w:sz w:val="15"/>
                <w:szCs w:val="15"/>
              </w:rPr>
            </w:pPr>
          </w:p>
          <w:p w:rsidR="00423834" w:rsidRPr="00951ADB" w:rsidRDefault="009B4E0C" w:rsidP="009B4E0C">
            <w:pPr>
              <w:pStyle w:val="Text1"/>
              <w:ind w:left="0"/>
              <w:rPr>
                <w:rFonts w:ascii="Arial" w:hAnsi="Arial" w:cs="Arial"/>
                <w:sz w:val="15"/>
                <w:szCs w:val="15"/>
              </w:rPr>
            </w:pPr>
            <w:r>
              <w:rPr>
                <w:rFonts w:ascii="Arial" w:hAnsi="Arial" w:cs="Arial"/>
                <w:sz w:val="15"/>
                <w:szCs w:val="15"/>
              </w:rPr>
              <w:t>[ ] Sì [ ] No [</w:t>
            </w:r>
            <w:r w:rsidR="00423834" w:rsidRPr="00951ADB">
              <w:rPr>
                <w:rFonts w:ascii="Arial" w:hAnsi="Arial" w:cs="Arial"/>
                <w:sz w:val="15"/>
                <w:szCs w:val="15"/>
              </w:rPr>
              <w:t>] Non applicabile</w:t>
            </w:r>
          </w:p>
          <w:p w:rsidR="00423834" w:rsidRPr="00951ADB" w:rsidRDefault="00423834" w:rsidP="009B4E0C">
            <w:pPr>
              <w:pStyle w:val="Text1"/>
              <w:ind w:left="0"/>
              <w:rPr>
                <w:rFonts w:ascii="Arial" w:hAnsi="Arial" w:cs="Arial"/>
                <w:sz w:val="15"/>
                <w:szCs w:val="15"/>
              </w:rPr>
            </w:pPr>
          </w:p>
          <w:p w:rsidR="00423834" w:rsidRPr="00951ADB" w:rsidRDefault="00423834" w:rsidP="009B4E0C">
            <w:pPr>
              <w:pStyle w:val="Text1"/>
              <w:ind w:left="0"/>
              <w:rPr>
                <w:rFonts w:ascii="Arial" w:hAnsi="Arial" w:cs="Arial"/>
                <w:sz w:val="15"/>
                <w:szCs w:val="15"/>
              </w:rPr>
            </w:pPr>
          </w:p>
          <w:p w:rsidR="00423834" w:rsidRPr="00951ADB" w:rsidRDefault="00423834" w:rsidP="009E6D47">
            <w:pPr>
              <w:pStyle w:val="Text1"/>
              <w:numPr>
                <w:ilvl w:val="0"/>
                <w:numId w:val="15"/>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rsidR="00423834" w:rsidRPr="00951ADB" w:rsidRDefault="00423834" w:rsidP="009B4E0C">
            <w:pPr>
              <w:pStyle w:val="Text1"/>
              <w:spacing w:before="0" w:after="0"/>
              <w:ind w:left="0"/>
              <w:rPr>
                <w:rFonts w:ascii="Arial" w:hAnsi="Arial" w:cs="Arial"/>
                <w:color w:val="000000"/>
                <w:sz w:val="14"/>
                <w:szCs w:val="14"/>
              </w:rPr>
            </w:pPr>
          </w:p>
          <w:p w:rsidR="00423834" w:rsidRPr="00951ADB" w:rsidRDefault="00423834" w:rsidP="009B4E0C">
            <w:pPr>
              <w:pStyle w:val="Text1"/>
              <w:spacing w:before="0" w:after="0"/>
              <w:ind w:left="0"/>
              <w:rPr>
                <w:rFonts w:ascii="Arial" w:hAnsi="Arial" w:cs="Arial"/>
                <w:color w:val="000000"/>
                <w:sz w:val="14"/>
                <w:szCs w:val="14"/>
              </w:rPr>
            </w:pPr>
          </w:p>
          <w:p w:rsidR="00423834" w:rsidRPr="00951ADB" w:rsidRDefault="00423834" w:rsidP="009B4E0C">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rsidR="00423834" w:rsidRPr="00951ADB" w:rsidRDefault="00423834" w:rsidP="009B4E0C">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rsidR="00423834" w:rsidRPr="00951ADB" w:rsidRDefault="00423834" w:rsidP="009B4E0C">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rsidR="00423834" w:rsidRPr="00951ADB" w:rsidRDefault="00423834" w:rsidP="009B4E0C">
            <w:pPr>
              <w:pStyle w:val="Text1"/>
              <w:spacing w:before="0"/>
              <w:ind w:left="0"/>
              <w:rPr>
                <w:rFonts w:ascii="Arial" w:hAnsi="Arial" w:cs="Arial"/>
                <w:color w:val="000000"/>
                <w:sz w:val="2"/>
                <w:szCs w:val="2"/>
              </w:rPr>
            </w:pPr>
          </w:p>
          <w:p w:rsidR="00423834" w:rsidRPr="00951ADB" w:rsidRDefault="00423834" w:rsidP="009B4E0C">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rsidR="00423834" w:rsidRPr="00951ADB" w:rsidRDefault="00423834" w:rsidP="009B4E0C">
            <w:pPr>
              <w:pStyle w:val="Text1"/>
              <w:ind w:left="0"/>
              <w:rPr>
                <w:rFonts w:ascii="Arial" w:hAnsi="Arial" w:cs="Arial"/>
                <w:color w:val="FF0000"/>
                <w:sz w:val="14"/>
                <w:szCs w:val="14"/>
                <w:highlight w:val="yellow"/>
              </w:rPr>
            </w:pPr>
          </w:p>
          <w:p w:rsidR="00423834" w:rsidRPr="00951ADB" w:rsidRDefault="00423834" w:rsidP="009B4E0C">
            <w:pPr>
              <w:pStyle w:val="Text1"/>
              <w:ind w:left="0"/>
              <w:rPr>
                <w:rFonts w:ascii="Arial" w:hAnsi="Arial" w:cs="Arial"/>
                <w:color w:val="FF0000"/>
                <w:sz w:val="14"/>
                <w:szCs w:val="14"/>
                <w:highlight w:val="yellow"/>
              </w:rPr>
            </w:pPr>
          </w:p>
          <w:p w:rsidR="00423834" w:rsidRPr="00951ADB" w:rsidRDefault="00423834" w:rsidP="009B4E0C">
            <w:pPr>
              <w:pStyle w:val="Text1"/>
              <w:ind w:left="0"/>
              <w:rPr>
                <w:rFonts w:ascii="Arial" w:hAnsi="Arial" w:cs="Arial"/>
                <w:sz w:val="14"/>
                <w:szCs w:val="14"/>
              </w:rPr>
            </w:pPr>
          </w:p>
          <w:p w:rsidR="00423834" w:rsidRPr="00951ADB" w:rsidRDefault="00423834" w:rsidP="009B4E0C">
            <w:pPr>
              <w:pStyle w:val="Text1"/>
              <w:ind w:left="0"/>
              <w:rPr>
                <w:rFonts w:ascii="Arial" w:hAnsi="Arial" w:cs="Arial"/>
                <w:sz w:val="14"/>
                <w:szCs w:val="14"/>
              </w:rPr>
            </w:pPr>
          </w:p>
          <w:p w:rsidR="00423834" w:rsidRPr="00951ADB" w:rsidRDefault="00423834" w:rsidP="009B4E0C">
            <w:pPr>
              <w:pStyle w:val="Text1"/>
              <w:ind w:left="0"/>
              <w:rPr>
                <w:rFonts w:ascii="Arial" w:hAnsi="Arial" w:cs="Arial"/>
                <w:sz w:val="14"/>
                <w:szCs w:val="14"/>
              </w:rPr>
            </w:pPr>
          </w:p>
          <w:p w:rsidR="00423834" w:rsidRPr="00951ADB" w:rsidRDefault="00423834" w:rsidP="009B4E0C">
            <w:pPr>
              <w:pStyle w:val="Text1"/>
              <w:ind w:left="0"/>
              <w:rPr>
                <w:rFonts w:ascii="Arial" w:hAnsi="Arial" w:cs="Arial"/>
                <w:sz w:val="14"/>
                <w:szCs w:val="14"/>
              </w:rPr>
            </w:pPr>
            <w:r w:rsidRPr="00C163FB">
              <w:rPr>
                <w:rFonts w:ascii="Arial" w:hAnsi="Arial" w:cs="Arial"/>
                <w:sz w:val="14"/>
                <w:szCs w:val="14"/>
              </w:rPr>
              <w:t>e)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rsidR="00423834" w:rsidRPr="00951ADB" w:rsidRDefault="00423834" w:rsidP="009B4E0C">
            <w:pPr>
              <w:pStyle w:val="Text1"/>
              <w:spacing w:before="0"/>
              <w:ind w:left="0"/>
              <w:rPr>
                <w:rFonts w:ascii="Arial" w:hAnsi="Arial" w:cs="Arial"/>
              </w:rPr>
            </w:pPr>
            <w:r w:rsidRPr="00951ADB">
              <w:rPr>
                <w:rFonts w:ascii="Arial" w:hAnsi="Arial" w:cs="Arial"/>
                <w:sz w:val="14"/>
                <w:szCs w:val="14"/>
              </w:rPr>
              <w:t>[………..…][…………][……….…][……….…]</w:t>
            </w:r>
          </w:p>
        </w:tc>
      </w:tr>
      <w:tr w:rsidR="00423834" w:rsidRPr="00951ADB" w:rsidTr="009B4E0C">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423834" w:rsidRPr="00951ADB" w:rsidRDefault="00423834" w:rsidP="009B4E0C">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rsidR="00423834" w:rsidRPr="00951ADB" w:rsidRDefault="00423834" w:rsidP="009B4E0C">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423834" w:rsidRPr="00951ADB" w:rsidRDefault="00423834" w:rsidP="009B4E0C">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rsidR="00423834" w:rsidRPr="00951ADB" w:rsidRDefault="00423834" w:rsidP="009B4E0C">
            <w:pPr>
              <w:pStyle w:val="Text1"/>
              <w:spacing w:before="0" w:after="0"/>
              <w:ind w:left="0"/>
              <w:rPr>
                <w:rFonts w:ascii="Arial" w:hAnsi="Arial" w:cs="Arial"/>
                <w:color w:val="000000"/>
                <w:sz w:val="14"/>
                <w:szCs w:val="14"/>
              </w:rPr>
            </w:pPr>
          </w:p>
          <w:p w:rsidR="00423834" w:rsidRPr="00951ADB" w:rsidRDefault="00423834" w:rsidP="009E6D47">
            <w:pPr>
              <w:pStyle w:val="Text1"/>
              <w:numPr>
                <w:ilvl w:val="0"/>
                <w:numId w:val="23"/>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rsidR="00423834" w:rsidRPr="00951ADB" w:rsidRDefault="00423834" w:rsidP="009B4E0C">
            <w:pPr>
              <w:pStyle w:val="Text1"/>
              <w:spacing w:before="0" w:after="0"/>
              <w:ind w:left="720"/>
              <w:rPr>
                <w:rFonts w:ascii="Arial" w:hAnsi="Arial" w:cs="Arial"/>
                <w:i/>
                <w:color w:val="000000"/>
                <w:sz w:val="14"/>
                <w:szCs w:val="14"/>
              </w:rPr>
            </w:pPr>
          </w:p>
          <w:p w:rsidR="00423834" w:rsidRPr="00951ADB" w:rsidRDefault="00423834" w:rsidP="009B4E0C">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C163FB" w:rsidP="009B4E0C">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c)  </w:t>
            </w:r>
            <w:r w:rsidR="00423834" w:rsidRPr="00951ADB">
              <w:rPr>
                <w:rFonts w:ascii="Arial" w:hAnsi="Arial" w:cs="Arial"/>
                <w:color w:val="000000"/>
                <w:sz w:val="14"/>
                <w:szCs w:val="14"/>
              </w:rPr>
              <w:t xml:space="preserve"> Indicare, se pertinente, le categorie di qualificazione alla quale si riferisce l’attestazione:</w:t>
            </w: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423834" w:rsidP="009B4E0C">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color w:val="000000"/>
                <w:sz w:val="14"/>
                <w:szCs w:val="14"/>
              </w:rPr>
            </w:pPr>
          </w:p>
          <w:p w:rsidR="00423834" w:rsidRPr="00C163FB" w:rsidRDefault="00423834" w:rsidP="009B4E0C">
            <w:pPr>
              <w:pStyle w:val="Text1"/>
              <w:ind w:left="0"/>
              <w:rPr>
                <w:rFonts w:ascii="Arial" w:hAnsi="Arial" w:cs="Arial"/>
                <w:color w:val="000000"/>
                <w:sz w:val="14"/>
                <w:szCs w:val="14"/>
              </w:rPr>
            </w:pPr>
            <w:r w:rsidRPr="00C163FB">
              <w:rPr>
                <w:rFonts w:ascii="Arial" w:hAnsi="Arial" w:cs="Arial"/>
                <w:color w:val="000000"/>
                <w:sz w:val="14"/>
                <w:szCs w:val="14"/>
              </w:rPr>
              <w:t>[ ] Sì [] No</w:t>
            </w:r>
          </w:p>
          <w:p w:rsidR="00423834" w:rsidRPr="00C163FB" w:rsidRDefault="00423834" w:rsidP="009B4E0C">
            <w:pPr>
              <w:pStyle w:val="Text1"/>
              <w:ind w:left="0"/>
              <w:rPr>
                <w:rFonts w:ascii="Arial" w:hAnsi="Arial" w:cs="Arial"/>
                <w:color w:val="000000"/>
                <w:sz w:val="14"/>
                <w:szCs w:val="14"/>
              </w:rPr>
            </w:pPr>
          </w:p>
          <w:p w:rsidR="00423834" w:rsidRPr="00C163FB" w:rsidRDefault="00423834" w:rsidP="009B4E0C">
            <w:pPr>
              <w:pStyle w:val="Text1"/>
              <w:ind w:left="0"/>
              <w:rPr>
                <w:rFonts w:ascii="Arial" w:hAnsi="Arial" w:cs="Arial"/>
                <w:color w:val="000000"/>
                <w:sz w:val="14"/>
                <w:szCs w:val="14"/>
              </w:rPr>
            </w:pPr>
          </w:p>
          <w:p w:rsidR="00423834" w:rsidRPr="00951ADB" w:rsidRDefault="00423834" w:rsidP="009B4E0C">
            <w:pPr>
              <w:pStyle w:val="Text1"/>
              <w:ind w:left="0"/>
              <w:rPr>
                <w:rFonts w:ascii="Arial" w:hAnsi="Arial" w:cs="Arial"/>
                <w:color w:val="000000"/>
                <w:sz w:val="14"/>
                <w:szCs w:val="14"/>
              </w:rPr>
            </w:pPr>
            <w:r w:rsidRPr="00C163FB">
              <w:rPr>
                <w:rFonts w:ascii="Arial" w:hAnsi="Arial" w:cs="Arial"/>
                <w:color w:val="000000"/>
                <w:sz w:val="14"/>
                <w:szCs w:val="14"/>
              </w:rPr>
              <w:t>[ ] Sì [] No</w:t>
            </w:r>
          </w:p>
          <w:p w:rsidR="00423834" w:rsidRPr="00951ADB" w:rsidRDefault="00423834" w:rsidP="009B4E0C">
            <w:pPr>
              <w:pStyle w:val="Text1"/>
              <w:ind w:left="0"/>
              <w:rPr>
                <w:rFonts w:ascii="Arial" w:hAnsi="Arial" w:cs="Arial"/>
                <w:color w:val="000000"/>
                <w:sz w:val="14"/>
                <w:szCs w:val="14"/>
              </w:rPr>
            </w:pPr>
          </w:p>
          <w:p w:rsidR="00423834" w:rsidRPr="00951ADB" w:rsidRDefault="00423834" w:rsidP="009E6D47">
            <w:pPr>
              <w:pStyle w:val="Text1"/>
              <w:numPr>
                <w:ilvl w:val="0"/>
                <w:numId w:val="22"/>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rsidR="00423834" w:rsidRPr="00951ADB" w:rsidRDefault="00423834" w:rsidP="009B4E0C">
            <w:pPr>
              <w:pStyle w:val="Text1"/>
              <w:spacing w:before="0" w:after="0"/>
              <w:ind w:left="0"/>
              <w:rPr>
                <w:rFonts w:ascii="Arial" w:hAnsi="Arial" w:cs="Arial"/>
                <w:color w:val="000000"/>
                <w:sz w:val="14"/>
                <w:szCs w:val="14"/>
              </w:rPr>
            </w:pPr>
          </w:p>
          <w:p w:rsidR="00423834" w:rsidRPr="00951ADB" w:rsidRDefault="00423834" w:rsidP="009B4E0C">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rsidR="00423834" w:rsidRPr="00951ADB" w:rsidRDefault="00423834" w:rsidP="009B4E0C">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rsidR="00423834" w:rsidRPr="00951ADB" w:rsidRDefault="00423834" w:rsidP="009B4E0C">
            <w:pPr>
              <w:pStyle w:val="Text1"/>
              <w:tabs>
                <w:tab w:val="left" w:pos="318"/>
              </w:tabs>
              <w:spacing w:before="0" w:after="0"/>
              <w:ind w:left="0"/>
              <w:rPr>
                <w:rFonts w:ascii="Arial" w:hAnsi="Arial" w:cs="Arial"/>
                <w:color w:val="000000"/>
                <w:sz w:val="14"/>
                <w:szCs w:val="14"/>
              </w:rPr>
            </w:pPr>
          </w:p>
          <w:p w:rsidR="00423834" w:rsidRPr="00951ADB" w:rsidRDefault="00423834" w:rsidP="009B4E0C">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rsidR="00423834" w:rsidRPr="00951ADB" w:rsidRDefault="00423834" w:rsidP="009B4E0C">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423834" w:rsidRPr="00951ADB" w:rsidTr="009B4E0C">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 xml:space="preserve">gli </w:t>
            </w:r>
            <w:r w:rsidRPr="00831804">
              <w:rPr>
                <w:rFonts w:ascii="Arial" w:hAnsi="Arial" w:cs="Arial"/>
                <w:b/>
                <w:bCs/>
                <w:color w:val="000000"/>
                <w:sz w:val="14"/>
                <w:szCs w:val="14"/>
              </w:rPr>
              <w:t>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b/>
                <w:sz w:val="15"/>
                <w:szCs w:val="15"/>
              </w:rPr>
              <w:t>Risposta:</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2"/>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524FD3" w:rsidP="00040C9B">
            <w:pPr>
              <w:pStyle w:val="Text1"/>
              <w:ind w:left="0"/>
              <w:rPr>
                <w:rFonts w:ascii="Arial" w:hAnsi="Arial" w:cs="Arial"/>
              </w:rPr>
            </w:pPr>
            <w:r>
              <w:rPr>
                <w:rFonts w:ascii="Arial" w:hAnsi="Arial" w:cs="Arial"/>
                <w:sz w:val="15"/>
                <w:szCs w:val="15"/>
              </w:rPr>
              <w:t>[ ] Sì [</w:t>
            </w:r>
            <w:r w:rsidR="00423834" w:rsidRPr="00951ADB">
              <w:rPr>
                <w:rFonts w:ascii="Arial" w:hAnsi="Arial" w:cs="Arial"/>
                <w:sz w:val="15"/>
                <w:szCs w:val="15"/>
              </w:rPr>
              <w:t>] No</w:t>
            </w:r>
          </w:p>
        </w:tc>
      </w:tr>
      <w:tr w:rsidR="00423834" w:rsidRPr="00951ADB" w:rsidTr="009B4E0C">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423834" w:rsidRPr="00951ADB" w:rsidRDefault="00423834" w:rsidP="009B4E0C">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rsidR="00423834" w:rsidRPr="00951ADB" w:rsidRDefault="00423834" w:rsidP="009E6D47">
            <w:pPr>
              <w:pStyle w:val="Text1"/>
              <w:numPr>
                <w:ilvl w:val="0"/>
                <w:numId w:val="16"/>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del Codice (capofila, responsabile di compiti specifici,ecc.):</w:t>
            </w:r>
          </w:p>
          <w:p w:rsidR="00423834" w:rsidRPr="00951ADB" w:rsidRDefault="00423834" w:rsidP="009B4E0C">
            <w:pPr>
              <w:pStyle w:val="Text1"/>
              <w:spacing w:before="0" w:after="0"/>
              <w:ind w:left="284"/>
              <w:rPr>
                <w:rFonts w:ascii="Arial" w:hAnsi="Arial" w:cs="Arial"/>
                <w:color w:val="000000"/>
                <w:sz w:val="14"/>
                <w:szCs w:val="14"/>
              </w:rPr>
            </w:pPr>
          </w:p>
          <w:p w:rsidR="00423834" w:rsidRPr="00951ADB" w:rsidRDefault="00423834" w:rsidP="009B4E0C">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rsidR="00423834" w:rsidRPr="00951ADB" w:rsidRDefault="00423834" w:rsidP="009B4E0C">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rsidR="00423834" w:rsidRPr="00951ADB" w:rsidRDefault="00423834" w:rsidP="009B4E0C">
            <w:pPr>
              <w:pStyle w:val="Text1"/>
              <w:spacing w:before="0" w:after="0"/>
              <w:ind w:left="0"/>
              <w:rPr>
                <w:rFonts w:ascii="Arial" w:hAnsi="Arial" w:cs="Arial"/>
                <w:b/>
                <w:color w:val="000000"/>
                <w:sz w:val="14"/>
                <w:szCs w:val="14"/>
              </w:rPr>
            </w:pPr>
          </w:p>
          <w:p w:rsidR="00423834" w:rsidRPr="00951ADB" w:rsidRDefault="00423834" w:rsidP="009B4E0C">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spacing w:before="0" w:after="0"/>
              <w:ind w:left="0"/>
              <w:rPr>
                <w:rFonts w:ascii="Arial" w:hAnsi="Arial" w:cs="Arial"/>
                <w:color w:val="000000"/>
                <w:sz w:val="15"/>
                <w:szCs w:val="15"/>
              </w:rPr>
            </w:pPr>
          </w:p>
          <w:p w:rsidR="00423834" w:rsidRPr="00951ADB" w:rsidRDefault="00423834" w:rsidP="009B4E0C">
            <w:pPr>
              <w:pStyle w:val="Text1"/>
              <w:spacing w:before="0" w:after="0"/>
              <w:ind w:left="0"/>
              <w:rPr>
                <w:rFonts w:ascii="Arial" w:hAnsi="Arial" w:cs="Arial"/>
                <w:color w:val="000000"/>
                <w:sz w:val="15"/>
                <w:szCs w:val="15"/>
              </w:rPr>
            </w:pPr>
          </w:p>
          <w:p w:rsidR="00423834" w:rsidRPr="00951ADB" w:rsidRDefault="00423834" w:rsidP="009B4E0C">
            <w:pPr>
              <w:pStyle w:val="Text1"/>
              <w:spacing w:before="0" w:after="0"/>
              <w:ind w:left="0"/>
              <w:rPr>
                <w:rFonts w:ascii="Arial" w:hAnsi="Arial" w:cs="Arial"/>
                <w:color w:val="000000"/>
                <w:sz w:val="15"/>
                <w:szCs w:val="15"/>
              </w:rPr>
            </w:pPr>
          </w:p>
          <w:p w:rsidR="00423834" w:rsidRPr="00951ADB" w:rsidRDefault="00423834" w:rsidP="009B4E0C">
            <w:pPr>
              <w:pStyle w:val="Text1"/>
              <w:spacing w:before="0" w:after="0"/>
              <w:ind w:left="0"/>
              <w:rPr>
                <w:rFonts w:ascii="Arial" w:hAnsi="Arial" w:cs="Arial"/>
                <w:color w:val="000000"/>
                <w:sz w:val="15"/>
                <w:szCs w:val="15"/>
              </w:rPr>
            </w:pPr>
          </w:p>
          <w:p w:rsidR="00423834" w:rsidRPr="00951ADB" w:rsidRDefault="00423834" w:rsidP="009B4E0C">
            <w:pPr>
              <w:pStyle w:val="Text1"/>
              <w:spacing w:before="0" w:after="0"/>
              <w:ind w:left="0"/>
              <w:rPr>
                <w:rFonts w:ascii="Arial" w:hAnsi="Arial" w:cs="Arial"/>
                <w:color w:val="000000"/>
                <w:sz w:val="15"/>
                <w:szCs w:val="15"/>
              </w:rPr>
            </w:pPr>
          </w:p>
          <w:p w:rsidR="00423834" w:rsidRPr="00951ADB" w:rsidRDefault="00423834" w:rsidP="009B4E0C">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423834" w:rsidRPr="00951ADB" w:rsidRDefault="00423834" w:rsidP="009B4E0C">
            <w:pPr>
              <w:pStyle w:val="Text1"/>
              <w:spacing w:before="0" w:after="0"/>
              <w:ind w:left="0"/>
              <w:rPr>
                <w:rFonts w:ascii="Arial" w:hAnsi="Arial" w:cs="Arial"/>
                <w:color w:val="000000"/>
                <w:sz w:val="15"/>
                <w:szCs w:val="15"/>
              </w:rPr>
            </w:pPr>
          </w:p>
          <w:p w:rsidR="00423834" w:rsidRPr="00951ADB" w:rsidRDefault="00423834" w:rsidP="009B4E0C">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rsidR="00423834" w:rsidRPr="00951ADB" w:rsidRDefault="00423834" w:rsidP="009B4E0C">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rsidR="00423834" w:rsidRPr="00951ADB" w:rsidRDefault="00423834" w:rsidP="009B4E0C">
            <w:pPr>
              <w:pStyle w:val="Text1"/>
              <w:spacing w:before="0" w:after="0"/>
              <w:ind w:left="0"/>
              <w:rPr>
                <w:rFonts w:ascii="Arial" w:hAnsi="Arial" w:cs="Arial"/>
                <w:color w:val="000000"/>
                <w:sz w:val="15"/>
                <w:szCs w:val="15"/>
              </w:rPr>
            </w:pPr>
          </w:p>
          <w:p w:rsidR="00423834" w:rsidRPr="00951ADB" w:rsidRDefault="00423834" w:rsidP="009B4E0C">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b/>
                <w:sz w:val="15"/>
                <w:szCs w:val="15"/>
              </w:rPr>
              <w:t>Risposta:</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sz w:val="15"/>
                <w:szCs w:val="15"/>
              </w:rPr>
              <w:t>[   ]</w:t>
            </w:r>
          </w:p>
        </w:tc>
      </w:tr>
    </w:tbl>
    <w:p w:rsidR="00423834" w:rsidRPr="00951ADB" w:rsidRDefault="00423834" w:rsidP="00423834">
      <w:pPr>
        <w:pStyle w:val="SectionTitle"/>
        <w:spacing w:before="0" w:after="0"/>
        <w:jc w:val="both"/>
        <w:rPr>
          <w:rFonts w:ascii="Arial" w:hAnsi="Arial" w:cs="Arial"/>
          <w:b w:val="0"/>
          <w:caps/>
          <w:sz w:val="10"/>
          <w:szCs w:val="10"/>
        </w:rPr>
      </w:pPr>
    </w:p>
    <w:p w:rsidR="00423834" w:rsidRPr="00951ADB" w:rsidRDefault="00423834" w:rsidP="00423834">
      <w:pPr>
        <w:pStyle w:val="SectionTitle"/>
        <w:spacing w:before="0" w:after="0"/>
        <w:jc w:val="both"/>
        <w:rPr>
          <w:rFonts w:ascii="Arial" w:hAnsi="Arial" w:cs="Arial"/>
          <w:b w:val="0"/>
          <w:caps/>
          <w:sz w:val="12"/>
          <w:szCs w:val="12"/>
        </w:rPr>
      </w:pPr>
    </w:p>
    <w:p w:rsidR="00423834" w:rsidRPr="00951ADB" w:rsidRDefault="00423834" w:rsidP="00423834">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rsidR="00423834" w:rsidRPr="00951ADB" w:rsidRDefault="00423834" w:rsidP="00423834">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tblPr>
      <w:tblGrid>
        <w:gridCol w:w="4644"/>
        <w:gridCol w:w="4644"/>
      </w:tblGrid>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Risposta:</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spacing w:before="40" w:after="40"/>
              <w:rPr>
                <w:rFonts w:ascii="Arial" w:hAnsi="Arial" w:cs="Arial"/>
              </w:rPr>
            </w:pPr>
            <w:r w:rsidRPr="00951ADB">
              <w:rPr>
                <w:rFonts w:ascii="Arial" w:hAnsi="Arial" w:cs="Arial"/>
                <w:sz w:val="14"/>
                <w:szCs w:val="14"/>
              </w:rPr>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040C9B" w:rsidP="00524FD3">
            <w:pPr>
              <w:rPr>
                <w:rFonts w:ascii="Arial" w:hAnsi="Arial" w:cs="Arial"/>
              </w:rPr>
            </w:pPr>
            <w:r w:rsidRPr="00951ADB">
              <w:rPr>
                <w:rFonts w:ascii="Arial" w:hAnsi="Arial" w:cs="Arial"/>
                <w:sz w:val="14"/>
                <w:szCs w:val="14"/>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040C9B">
            <w:pPr>
              <w:rPr>
                <w:rFonts w:ascii="Arial" w:hAnsi="Arial" w:cs="Arial"/>
              </w:rPr>
            </w:pPr>
            <w:r w:rsidRPr="00951ADB">
              <w:rPr>
                <w:rFonts w:ascii="Arial" w:hAnsi="Arial" w:cs="Arial"/>
                <w:sz w:val="14"/>
                <w:szCs w:val="14"/>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040C9B">
            <w:pPr>
              <w:rPr>
                <w:rFonts w:ascii="Arial" w:hAnsi="Arial" w:cs="Arial"/>
              </w:rPr>
            </w:pPr>
            <w:r w:rsidRPr="00951ADB">
              <w:rPr>
                <w:rFonts w:ascii="Arial" w:hAnsi="Arial" w:cs="Arial"/>
                <w:sz w:val="14"/>
                <w:szCs w:val="14"/>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040C9B">
            <w:pPr>
              <w:rPr>
                <w:rFonts w:ascii="Arial" w:hAnsi="Arial" w:cs="Arial"/>
              </w:rPr>
            </w:pPr>
            <w:r w:rsidRPr="00951ADB">
              <w:rPr>
                <w:rFonts w:ascii="Arial" w:hAnsi="Arial" w:cs="Arial"/>
                <w:sz w:val="14"/>
                <w:szCs w:val="14"/>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040C9B" w:rsidP="00524FD3">
            <w:pPr>
              <w:rPr>
                <w:rFonts w:ascii="Arial" w:hAnsi="Arial" w:cs="Arial"/>
              </w:rPr>
            </w:pPr>
            <w:r w:rsidRPr="00951ADB">
              <w:rPr>
                <w:rFonts w:ascii="Arial" w:hAnsi="Arial" w:cs="Arial"/>
                <w:sz w:val="14"/>
                <w:szCs w:val="14"/>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040C9B" w:rsidP="00C163FB">
            <w:pPr>
              <w:rPr>
                <w:rFonts w:ascii="Arial" w:hAnsi="Arial" w:cs="Arial"/>
              </w:rPr>
            </w:pPr>
            <w:r w:rsidRPr="00951ADB">
              <w:rPr>
                <w:rFonts w:ascii="Arial" w:hAnsi="Arial" w:cs="Arial"/>
                <w:sz w:val="14"/>
                <w:szCs w:val="14"/>
              </w:rPr>
              <w:t>[]</w:t>
            </w:r>
          </w:p>
        </w:tc>
      </w:tr>
    </w:tbl>
    <w:p w:rsidR="00423834" w:rsidRPr="00951ADB" w:rsidRDefault="00423834" w:rsidP="00423834">
      <w:pPr>
        <w:pStyle w:val="SectionTitle"/>
        <w:spacing w:after="0"/>
        <w:rPr>
          <w:rFonts w:ascii="Arial" w:hAnsi="Arial" w:cs="Arial"/>
          <w:color w:val="000000"/>
          <w:sz w:val="15"/>
          <w:szCs w:val="15"/>
        </w:rPr>
      </w:pPr>
      <w:r w:rsidRPr="00951ADB">
        <w:rPr>
          <w:rFonts w:ascii="Arial" w:hAnsi="Arial" w:cs="Arial"/>
          <w:b w:val="0"/>
          <w:caps/>
          <w:sz w:val="14"/>
          <w:szCs w:val="14"/>
        </w:rPr>
        <w:lastRenderedPageBreak/>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tblPr>
      <w:tblGrid>
        <w:gridCol w:w="4644"/>
        <w:gridCol w:w="4644"/>
      </w:tblGrid>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rPr>
            </w:pPr>
            <w:r w:rsidRPr="00951ADB">
              <w:rPr>
                <w:rFonts w:ascii="Arial" w:hAnsi="Arial" w:cs="Arial"/>
                <w:b/>
                <w:color w:val="000000"/>
                <w:sz w:val="15"/>
                <w:szCs w:val="15"/>
              </w:rPr>
              <w:t>Risposta:</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423834" w:rsidRPr="00951ADB" w:rsidRDefault="00423834" w:rsidP="009B4E0C">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rsidR="00423834" w:rsidRPr="00951ADB" w:rsidRDefault="00423834" w:rsidP="009B4E0C">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rsidR="00423834" w:rsidRPr="00951ADB" w:rsidRDefault="00423834" w:rsidP="009B4E0C">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524FD3" w:rsidP="009B4E0C">
            <w:pPr>
              <w:rPr>
                <w:rFonts w:ascii="Arial" w:hAnsi="Arial" w:cs="Arial"/>
                <w:color w:val="000000"/>
                <w:sz w:val="15"/>
                <w:szCs w:val="15"/>
              </w:rPr>
            </w:pPr>
            <w:r>
              <w:rPr>
                <w:rFonts w:ascii="Arial" w:hAnsi="Arial" w:cs="Arial"/>
                <w:color w:val="000000"/>
                <w:sz w:val="15"/>
                <w:szCs w:val="15"/>
              </w:rPr>
              <w:t>[ ]Sì [</w:t>
            </w:r>
            <w:r w:rsidR="00423834" w:rsidRPr="00951ADB">
              <w:rPr>
                <w:rFonts w:ascii="Arial" w:hAnsi="Arial" w:cs="Arial"/>
                <w:color w:val="000000"/>
                <w:sz w:val="15"/>
                <w:szCs w:val="15"/>
              </w:rPr>
              <w:t>]No</w:t>
            </w: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spacing w:after="240"/>
              <w:rPr>
                <w:rFonts w:ascii="Arial" w:hAnsi="Arial" w:cs="Arial"/>
                <w:color w:val="000000"/>
                <w:sz w:val="14"/>
                <w:szCs w:val="14"/>
              </w:rPr>
            </w:pPr>
            <w:r w:rsidRPr="00951ADB">
              <w:rPr>
                <w:rFonts w:ascii="Arial" w:hAnsi="Arial" w:cs="Arial"/>
                <w:color w:val="000000"/>
                <w:sz w:val="14"/>
                <w:szCs w:val="14"/>
              </w:rPr>
              <w:t>[………….…]</w:t>
            </w:r>
          </w:p>
          <w:p w:rsidR="00423834" w:rsidRPr="00951ADB" w:rsidRDefault="00423834" w:rsidP="009B4E0C">
            <w:pPr>
              <w:spacing w:after="240"/>
              <w:rPr>
                <w:rFonts w:ascii="Arial" w:hAnsi="Arial" w:cs="Arial"/>
                <w:color w:val="000000"/>
              </w:rPr>
            </w:pPr>
            <w:r w:rsidRPr="00951ADB">
              <w:rPr>
                <w:rFonts w:ascii="Arial" w:hAnsi="Arial" w:cs="Arial"/>
                <w:color w:val="000000"/>
                <w:sz w:val="14"/>
                <w:szCs w:val="14"/>
              </w:rPr>
              <w:t>[………….…]</w:t>
            </w:r>
          </w:p>
        </w:tc>
      </w:tr>
    </w:tbl>
    <w:p w:rsidR="00423834" w:rsidRPr="00951ADB" w:rsidRDefault="00423834" w:rsidP="0042383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rsidR="00423834" w:rsidRPr="00951ADB" w:rsidRDefault="00423834" w:rsidP="0042383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423834" w:rsidRPr="00951ADB" w:rsidRDefault="00423834" w:rsidP="00423834">
      <w:pPr>
        <w:pStyle w:val="ChapterTitle"/>
        <w:spacing w:before="0" w:after="0"/>
        <w:jc w:val="left"/>
        <w:rPr>
          <w:rFonts w:ascii="Arial" w:hAnsi="Arial" w:cs="Arial"/>
          <w:b w:val="0"/>
          <w:caps/>
          <w:sz w:val="14"/>
          <w:szCs w:val="14"/>
        </w:rPr>
      </w:pPr>
    </w:p>
    <w:p w:rsidR="00423834" w:rsidRPr="00951ADB" w:rsidRDefault="00423834" w:rsidP="00423834">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rsidR="00423834" w:rsidRPr="00951ADB" w:rsidRDefault="00423834" w:rsidP="0042383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tblPr>
      <w:tblGrid>
        <w:gridCol w:w="4644"/>
        <w:gridCol w:w="4683"/>
      </w:tblGrid>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Risposta:</w:t>
            </w:r>
          </w:p>
        </w:tc>
      </w:tr>
      <w:tr w:rsidR="00423834" w:rsidRPr="00951ADB" w:rsidTr="009B4E0C">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p>
          <w:p w:rsidR="00423834" w:rsidRPr="00951ADB" w:rsidRDefault="00423834" w:rsidP="009B4E0C">
            <w:pPr>
              <w:rPr>
                <w:rFonts w:ascii="Arial" w:hAnsi="Arial" w:cs="Arial"/>
                <w:color w:val="000000"/>
                <w:sz w:val="15"/>
                <w:szCs w:val="15"/>
              </w:rPr>
            </w:pPr>
            <w:r w:rsidRPr="00951ADB">
              <w:rPr>
                <w:rFonts w:ascii="Arial" w:hAnsi="Arial" w:cs="Arial"/>
                <w:b/>
                <w:color w:val="000000"/>
                <w:sz w:val="15"/>
                <w:szCs w:val="15"/>
              </w:rPr>
              <w:t>In caso affermativo:</w:t>
            </w:r>
          </w:p>
          <w:p w:rsidR="00423834" w:rsidRPr="00951ADB" w:rsidRDefault="00423834" w:rsidP="009B4E0C">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rsidR="00423834" w:rsidRPr="00951ADB" w:rsidRDefault="00423834" w:rsidP="009B4E0C">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524FD3" w:rsidP="009B4E0C">
            <w:pPr>
              <w:rPr>
                <w:rFonts w:ascii="Arial" w:hAnsi="Arial" w:cs="Arial"/>
                <w:b/>
                <w:color w:val="000000"/>
                <w:sz w:val="15"/>
                <w:szCs w:val="15"/>
              </w:rPr>
            </w:pPr>
            <w:r>
              <w:rPr>
                <w:rFonts w:ascii="Arial" w:hAnsi="Arial" w:cs="Arial"/>
                <w:color w:val="000000"/>
                <w:sz w:val="15"/>
                <w:szCs w:val="15"/>
              </w:rPr>
              <w:t>[ ]Sì [</w:t>
            </w:r>
            <w:r w:rsidR="00423834" w:rsidRPr="00951ADB">
              <w:rPr>
                <w:rFonts w:ascii="Arial" w:hAnsi="Arial" w:cs="Arial"/>
                <w:color w:val="000000"/>
                <w:sz w:val="15"/>
                <w:szCs w:val="15"/>
              </w:rPr>
              <w:t>]No</w:t>
            </w:r>
            <w:r w:rsidR="00423834" w:rsidRPr="00951ADB">
              <w:rPr>
                <w:rFonts w:ascii="Arial" w:eastAsia="MingLiU" w:hAnsi="Arial" w:cs="Arial"/>
                <w:color w:val="000000"/>
                <w:sz w:val="15"/>
                <w:szCs w:val="15"/>
              </w:rPr>
              <w:br/>
            </w:r>
          </w:p>
          <w:p w:rsidR="00423834" w:rsidRPr="00951ADB" w:rsidRDefault="00423834" w:rsidP="009B4E0C">
            <w:pPr>
              <w:rPr>
                <w:rFonts w:ascii="Arial" w:hAnsi="Arial" w:cs="Arial"/>
                <w:b/>
                <w:color w:val="000000"/>
                <w:sz w:val="15"/>
                <w:szCs w:val="15"/>
              </w:rPr>
            </w:pP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 xml:space="preserve"> [……………….]    [……………….]</w:t>
            </w: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rPr>
            </w:pPr>
            <w:r w:rsidRPr="00951ADB">
              <w:rPr>
                <w:rFonts w:ascii="Arial" w:hAnsi="Arial" w:cs="Arial"/>
                <w:color w:val="000000"/>
                <w:sz w:val="15"/>
                <w:szCs w:val="15"/>
              </w:rPr>
              <w:t>[……………….]</w:t>
            </w:r>
          </w:p>
        </w:tc>
      </w:tr>
    </w:tbl>
    <w:p w:rsidR="00423834" w:rsidRPr="00951ADB" w:rsidRDefault="00423834" w:rsidP="0042383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423834" w:rsidRPr="00951ADB" w:rsidRDefault="00423834" w:rsidP="00423834">
      <w:pPr>
        <w:rPr>
          <w:rFonts w:ascii="Arial" w:hAnsi="Arial" w:cs="Arial"/>
          <w:b/>
          <w:sz w:val="15"/>
          <w:szCs w:val="15"/>
        </w:rPr>
      </w:pPr>
    </w:p>
    <w:p w:rsidR="00423834" w:rsidRPr="00951ADB" w:rsidRDefault="00423834" w:rsidP="00423834">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rsidR="00423834" w:rsidRPr="00951ADB" w:rsidRDefault="00423834" w:rsidP="00423834">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rsidR="00423834" w:rsidRPr="003222AA" w:rsidRDefault="00423834" w:rsidP="00423834">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rsidR="00423834" w:rsidRPr="003222AA" w:rsidRDefault="00423834" w:rsidP="009E6D47">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rsidR="00423834" w:rsidRPr="003222AA" w:rsidRDefault="00423834" w:rsidP="009E6D47">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p>
    <w:p w:rsidR="00423834" w:rsidRPr="003222AA" w:rsidRDefault="00423834" w:rsidP="009E6D47">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rsidR="00423834" w:rsidRPr="003222AA" w:rsidRDefault="00423834" w:rsidP="009E6D47">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p>
    <w:p w:rsidR="00423834" w:rsidRPr="003222AA" w:rsidRDefault="00423834" w:rsidP="009E6D47">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0" w:name="_DV_C1915"/>
      <w:bookmarkEnd w:id="0"/>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rsidR="00423834" w:rsidRPr="003222AA" w:rsidRDefault="00423834" w:rsidP="009E6D47">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8"/>
      </w:r>
      <w:r w:rsidRPr="003222AA">
        <w:rPr>
          <w:rFonts w:ascii="Arial" w:hAnsi="Arial" w:cs="Arial"/>
          <w:color w:val="000000"/>
          <w:sz w:val="15"/>
          <w:szCs w:val="15"/>
        </w:rPr>
        <w:t>)</w:t>
      </w:r>
    </w:p>
    <w:p w:rsidR="00423834" w:rsidRPr="003222AA" w:rsidRDefault="00423834" w:rsidP="00423834">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rsidR="00423834" w:rsidRPr="003222AA" w:rsidRDefault="00423834" w:rsidP="009E6D47">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tblPr>
      <w:tblGrid>
        <w:gridCol w:w="4530"/>
        <w:gridCol w:w="4758"/>
      </w:tblGrid>
      <w:tr w:rsidR="00423834" w:rsidRPr="00951ADB" w:rsidTr="009B4E0C">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rPr>
            </w:pPr>
            <w:r w:rsidRPr="00951ADB">
              <w:rPr>
                <w:rFonts w:ascii="Arial" w:hAnsi="Arial" w:cs="Arial"/>
                <w:b/>
                <w:color w:val="000000"/>
                <w:sz w:val="14"/>
                <w:szCs w:val="14"/>
              </w:rPr>
              <w:t>Risposta:</w:t>
            </w:r>
          </w:p>
        </w:tc>
      </w:tr>
      <w:tr w:rsidR="00423834" w:rsidRPr="00951ADB" w:rsidTr="009B4E0C">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rsidR="00423834" w:rsidRPr="00951ADB" w:rsidRDefault="00423834" w:rsidP="009B4E0C">
            <w:pPr>
              <w:rPr>
                <w:rStyle w:val="small"/>
                <w:rFonts w:ascii="Arial" w:eastAsia="Calibri" w:hAnsi="Arial" w:cs="Arial"/>
                <w:color w:val="000000"/>
              </w:rPr>
            </w:pPr>
          </w:p>
          <w:p w:rsidR="00423834" w:rsidRPr="00951ADB" w:rsidRDefault="00423834" w:rsidP="009B4E0C">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524FD3" w:rsidP="009B4E0C">
            <w:pPr>
              <w:rPr>
                <w:rFonts w:ascii="Arial" w:hAnsi="Arial" w:cs="Arial"/>
                <w:color w:val="000000"/>
                <w:sz w:val="14"/>
                <w:szCs w:val="14"/>
              </w:rPr>
            </w:pPr>
            <w:r>
              <w:rPr>
                <w:rFonts w:ascii="Arial" w:hAnsi="Arial" w:cs="Arial"/>
                <w:color w:val="000000"/>
                <w:sz w:val="14"/>
                <w:szCs w:val="14"/>
              </w:rPr>
              <w:t>[ ] Sì [</w:t>
            </w:r>
            <w:r w:rsidR="00423834" w:rsidRPr="00951ADB">
              <w:rPr>
                <w:rFonts w:ascii="Arial" w:hAnsi="Arial" w:cs="Arial"/>
                <w:color w:val="000000"/>
                <w:sz w:val="14"/>
                <w:szCs w:val="14"/>
              </w:rPr>
              <w:t>] No</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p>
        </w:tc>
      </w:tr>
      <w:tr w:rsidR="00423834" w:rsidRPr="00951ADB" w:rsidTr="009B4E0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20"/>
            </w:r>
            <w:r w:rsidRPr="00951ADB">
              <w:rPr>
                <w:rFonts w:ascii="Arial" w:hAnsi="Arial" w:cs="Arial"/>
                <w:color w:val="000000"/>
                <w:sz w:val="14"/>
                <w:szCs w:val="14"/>
              </w:rPr>
              <w:t>):</w:t>
            </w:r>
            <w:r w:rsidRPr="00951ADB">
              <w:rPr>
                <w:rFonts w:ascii="Arial" w:hAnsi="Arial" w:cs="Arial"/>
                <w:color w:val="000000"/>
                <w:sz w:val="14"/>
                <w:szCs w:val="14"/>
              </w:rPr>
              <w:br/>
            </w:r>
          </w:p>
          <w:p w:rsidR="00423834" w:rsidRPr="00951ADB" w:rsidRDefault="00423834" w:rsidP="009E6D47">
            <w:pPr>
              <w:pStyle w:val="Paragrafoelenco1"/>
              <w:numPr>
                <w:ilvl w:val="0"/>
                <w:numId w:val="19"/>
              </w:numPr>
              <w:suppressAutoHyphens/>
              <w:spacing w:after="120"/>
              <w:ind w:left="284" w:hanging="284"/>
              <w:jc w:val="both"/>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rsidR="00423834" w:rsidRPr="00951ADB" w:rsidRDefault="00423834" w:rsidP="009B4E0C">
            <w:pPr>
              <w:pStyle w:val="Paragrafoelenco1"/>
              <w:rPr>
                <w:rFonts w:ascii="Arial" w:hAnsi="Arial" w:cs="Arial"/>
                <w:color w:val="000000"/>
                <w:sz w:val="14"/>
                <w:szCs w:val="14"/>
              </w:rPr>
            </w:pPr>
          </w:p>
          <w:p w:rsidR="00423834" w:rsidRPr="00951ADB" w:rsidRDefault="00423834" w:rsidP="009B4E0C">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rsidR="00423834" w:rsidRPr="00951ADB" w:rsidRDefault="00423834" w:rsidP="009B4E0C">
            <w:pPr>
              <w:rPr>
                <w:rFonts w:ascii="Arial" w:hAnsi="Arial" w:cs="Arial"/>
                <w:b/>
                <w:color w:val="000000"/>
                <w:sz w:val="14"/>
                <w:szCs w:val="14"/>
              </w:rPr>
            </w:pPr>
          </w:p>
          <w:p w:rsidR="00423834" w:rsidRPr="00951ADB" w:rsidRDefault="00423834" w:rsidP="009B4E0C">
            <w:pPr>
              <w:rPr>
                <w:rFonts w:ascii="Arial" w:hAnsi="Arial" w:cs="Arial"/>
                <w:b/>
                <w:color w:val="000000"/>
                <w:sz w:val="14"/>
                <w:szCs w:val="14"/>
              </w:rPr>
            </w:pPr>
          </w:p>
          <w:p w:rsidR="00423834" w:rsidRPr="00951ADB" w:rsidRDefault="00423834" w:rsidP="009B4E0C">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p>
          <w:p w:rsidR="00423834" w:rsidRPr="00951ADB" w:rsidRDefault="00423834" w:rsidP="009B4E0C">
            <w:pPr>
              <w:jc w:val="both"/>
              <w:rPr>
                <w:rFonts w:ascii="Arial" w:hAnsi="Arial" w:cs="Arial"/>
                <w:b/>
                <w:color w:val="000000"/>
                <w:sz w:val="14"/>
                <w:szCs w:val="14"/>
              </w:rPr>
            </w:pPr>
          </w:p>
          <w:p w:rsidR="00423834" w:rsidRPr="00951ADB" w:rsidRDefault="00423834" w:rsidP="009B4E0C">
            <w:pPr>
              <w:jc w:val="both"/>
              <w:rPr>
                <w:rFonts w:ascii="Arial" w:hAnsi="Arial" w:cs="Arial"/>
                <w:b/>
                <w:color w:val="000000"/>
                <w:sz w:val="14"/>
                <w:szCs w:val="14"/>
              </w:rPr>
            </w:pPr>
          </w:p>
          <w:p w:rsidR="00423834" w:rsidRPr="00951ADB" w:rsidRDefault="00423834" w:rsidP="009B4E0C">
            <w:pPr>
              <w:jc w:val="both"/>
              <w:rPr>
                <w:rFonts w:ascii="Arial" w:hAnsi="Arial" w:cs="Arial"/>
                <w:b/>
                <w:color w:val="000000"/>
                <w:sz w:val="14"/>
                <w:szCs w:val="14"/>
              </w:rPr>
            </w:pPr>
          </w:p>
          <w:p w:rsidR="00423834" w:rsidRPr="00951ADB" w:rsidRDefault="00423834" w:rsidP="009B4E0C">
            <w:pPr>
              <w:jc w:val="both"/>
              <w:rPr>
                <w:rFonts w:ascii="Arial" w:hAnsi="Arial" w:cs="Arial"/>
                <w:b/>
                <w:color w:val="000000"/>
                <w:sz w:val="14"/>
                <w:szCs w:val="14"/>
              </w:rPr>
            </w:pPr>
          </w:p>
          <w:p w:rsidR="00423834" w:rsidRPr="00951ADB" w:rsidRDefault="00423834" w:rsidP="009B4E0C">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color w:val="000000"/>
                <w:sz w:val="14"/>
                <w:szCs w:val="14"/>
              </w:rPr>
              <w:br/>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2"/>
                <w:szCs w:val="2"/>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tc>
      </w:tr>
      <w:tr w:rsidR="00423834" w:rsidRPr="00951ADB" w:rsidTr="009B4E0C">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4"/>
                <w:szCs w:val="14"/>
              </w:rPr>
            </w:pPr>
            <w:r w:rsidRPr="00951ADB">
              <w:rPr>
                <w:rFonts w:ascii="Arial" w:hAnsi="Arial" w:cs="Arial"/>
                <w:sz w:val="14"/>
                <w:szCs w:val="14"/>
              </w:rPr>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1"/>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4"/>
                <w:szCs w:val="14"/>
              </w:rPr>
            </w:pPr>
            <w:r w:rsidRPr="00951ADB">
              <w:rPr>
                <w:rFonts w:ascii="Arial" w:hAnsi="Arial" w:cs="Arial"/>
                <w:sz w:val="14"/>
                <w:szCs w:val="14"/>
              </w:rPr>
              <w:t>[ ] Sì [ ] No</w:t>
            </w:r>
          </w:p>
        </w:tc>
      </w:tr>
      <w:tr w:rsidR="00423834" w:rsidRPr="00951ADB" w:rsidTr="009B4E0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423834" w:rsidRPr="00951ADB" w:rsidRDefault="00423834" w:rsidP="009B4E0C">
            <w:pPr>
              <w:tabs>
                <w:tab w:val="left" w:pos="304"/>
              </w:tabs>
              <w:jc w:val="both"/>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rsidR="00423834" w:rsidRPr="00951ADB" w:rsidRDefault="00423834" w:rsidP="009B4E0C">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rsidR="00423834" w:rsidRPr="00951ADB" w:rsidRDefault="00423834" w:rsidP="009B4E0C">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rsidR="00423834" w:rsidRPr="00951ADB" w:rsidRDefault="00423834" w:rsidP="009B4E0C">
            <w:pPr>
              <w:tabs>
                <w:tab w:val="left" w:pos="304"/>
              </w:tabs>
              <w:jc w:val="both"/>
              <w:rPr>
                <w:rFonts w:ascii="Arial" w:hAnsi="Arial" w:cs="Arial"/>
                <w:color w:val="000000"/>
                <w:sz w:val="14"/>
                <w:szCs w:val="14"/>
              </w:rPr>
            </w:pPr>
            <w:r w:rsidRPr="00951ADB">
              <w:rPr>
                <w:rFonts w:ascii="Arial" w:hAnsi="Arial" w:cs="Arial"/>
                <w:color w:val="000000"/>
                <w:sz w:val="14"/>
                <w:szCs w:val="14"/>
              </w:rPr>
              <w:lastRenderedPageBreak/>
              <w:t>-</w:t>
            </w:r>
            <w:r w:rsidRPr="00951ADB">
              <w:rPr>
                <w:rFonts w:ascii="Arial" w:hAnsi="Arial" w:cs="Arial"/>
                <w:color w:val="000000"/>
                <w:sz w:val="14"/>
                <w:szCs w:val="14"/>
              </w:rPr>
              <w:tab/>
              <w:t>hanno risarcito interamente il danno?</w:t>
            </w:r>
          </w:p>
          <w:p w:rsidR="00423834" w:rsidRPr="00951ADB" w:rsidRDefault="00423834" w:rsidP="009B4E0C">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rsidR="00423834" w:rsidRPr="00951ADB" w:rsidRDefault="00423834" w:rsidP="009B4E0C">
            <w:pPr>
              <w:tabs>
                <w:tab w:val="left" w:pos="304"/>
              </w:tabs>
              <w:jc w:val="both"/>
              <w:rPr>
                <w:rFonts w:ascii="Arial" w:hAnsi="Arial" w:cs="Arial"/>
                <w:color w:val="000000"/>
                <w:sz w:val="14"/>
                <w:szCs w:val="14"/>
              </w:rPr>
            </w:pPr>
          </w:p>
          <w:p w:rsidR="00423834" w:rsidRPr="00951ADB" w:rsidRDefault="00423834" w:rsidP="009B4E0C">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423834" w:rsidRPr="00951ADB" w:rsidRDefault="00423834" w:rsidP="009B4E0C">
            <w:pPr>
              <w:tabs>
                <w:tab w:val="left" w:pos="304"/>
              </w:tabs>
              <w:jc w:val="both"/>
              <w:rPr>
                <w:rFonts w:ascii="Arial" w:hAnsi="Arial" w:cs="Arial"/>
                <w:color w:val="000000"/>
                <w:sz w:val="14"/>
                <w:szCs w:val="14"/>
              </w:rPr>
            </w:pPr>
          </w:p>
          <w:p w:rsidR="00423834" w:rsidRPr="00951ADB" w:rsidRDefault="00423834" w:rsidP="009B4E0C">
            <w:pPr>
              <w:tabs>
                <w:tab w:val="left" w:pos="304"/>
              </w:tabs>
              <w:jc w:val="both"/>
              <w:rPr>
                <w:rFonts w:ascii="Arial" w:hAnsi="Arial" w:cs="Arial"/>
                <w:color w:val="000000"/>
                <w:sz w:val="14"/>
                <w:szCs w:val="14"/>
              </w:rPr>
            </w:pPr>
          </w:p>
          <w:p w:rsidR="00423834" w:rsidRPr="00951ADB" w:rsidRDefault="00423834" w:rsidP="009B4E0C">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lastRenderedPageBreak/>
              <w:t>[ ] Sì [ ] No</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  </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w:t>
            </w:r>
          </w:p>
        </w:tc>
      </w:tr>
    </w:tbl>
    <w:p w:rsidR="00423834" w:rsidRPr="00951ADB" w:rsidRDefault="00423834" w:rsidP="00423834">
      <w:pPr>
        <w:jc w:val="center"/>
        <w:rPr>
          <w:rFonts w:ascii="Arial" w:hAnsi="Arial" w:cs="Arial"/>
          <w:w w:val="0"/>
          <w:sz w:val="14"/>
          <w:szCs w:val="14"/>
        </w:rPr>
      </w:pPr>
    </w:p>
    <w:p w:rsidR="00423834" w:rsidRPr="00951ADB" w:rsidRDefault="00423834" w:rsidP="00423834">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rsidR="00423834" w:rsidRPr="00951ADB" w:rsidRDefault="00423834" w:rsidP="00423834">
      <w:pPr>
        <w:jc w:val="center"/>
        <w:rPr>
          <w:rFonts w:ascii="Arial" w:hAnsi="Arial" w:cs="Arial"/>
        </w:rPr>
      </w:pPr>
    </w:p>
    <w:tbl>
      <w:tblPr>
        <w:tblW w:w="0" w:type="auto"/>
        <w:jc w:val="center"/>
        <w:tblLayout w:type="fixed"/>
        <w:tblCellMar>
          <w:left w:w="93" w:type="dxa"/>
        </w:tblCellMar>
        <w:tblLook w:val="0000"/>
      </w:tblPr>
      <w:tblGrid>
        <w:gridCol w:w="4644"/>
        <w:gridCol w:w="2322"/>
        <w:gridCol w:w="2324"/>
      </w:tblGrid>
      <w:tr w:rsidR="00423834" w:rsidRPr="00951ADB" w:rsidTr="009B4E0C">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Risposta:</w:t>
            </w:r>
          </w:p>
        </w:tc>
      </w:tr>
      <w:tr w:rsidR="00423834" w:rsidRPr="00951ADB" w:rsidTr="009B4E0C">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FB42BD" w:rsidP="00040C9B">
            <w:pPr>
              <w:rPr>
                <w:rFonts w:ascii="Arial" w:hAnsi="Arial" w:cs="Arial"/>
              </w:rPr>
            </w:pPr>
            <w:r>
              <w:rPr>
                <w:rFonts w:ascii="Arial" w:hAnsi="Arial" w:cs="Arial"/>
                <w:sz w:val="15"/>
                <w:szCs w:val="15"/>
              </w:rPr>
              <w:t>[</w:t>
            </w:r>
            <w:r w:rsidR="00423834" w:rsidRPr="00951ADB">
              <w:rPr>
                <w:rFonts w:ascii="Arial" w:hAnsi="Arial" w:cs="Arial"/>
                <w:sz w:val="15"/>
                <w:szCs w:val="15"/>
              </w:rPr>
              <w:t>] Sì [ ] No</w:t>
            </w:r>
          </w:p>
        </w:tc>
      </w:tr>
      <w:tr w:rsidR="00423834" w:rsidRPr="00951ADB" w:rsidTr="009B4E0C">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rsidR="00423834" w:rsidRPr="00951ADB" w:rsidRDefault="00423834" w:rsidP="009B4E0C">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rsidR="00423834" w:rsidRPr="00951ADB" w:rsidRDefault="00423834" w:rsidP="009E6D47">
            <w:pPr>
              <w:pStyle w:val="Tiret1"/>
              <w:numPr>
                <w:ilvl w:val="0"/>
                <w:numId w:val="18"/>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rsidR="00423834" w:rsidRPr="00951ADB" w:rsidRDefault="00423834" w:rsidP="009E6D47">
            <w:pPr>
              <w:pStyle w:val="Tiret1"/>
              <w:numPr>
                <w:ilvl w:val="0"/>
                <w:numId w:val="18"/>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rsidR="00423834" w:rsidRPr="00951ADB" w:rsidRDefault="00423834" w:rsidP="009E6D47">
            <w:pPr>
              <w:pStyle w:val="Tiret1"/>
              <w:numPr>
                <w:ilvl w:val="0"/>
                <w:numId w:val="18"/>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rsidR="00423834" w:rsidRPr="00951ADB" w:rsidRDefault="00423834" w:rsidP="009B4E0C">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rPr>
            </w:pPr>
            <w:r w:rsidRPr="00951ADB">
              <w:rPr>
                <w:rFonts w:ascii="Arial" w:hAnsi="Arial" w:cs="Arial"/>
                <w:color w:val="000000"/>
                <w:w w:val="0"/>
                <w:sz w:val="15"/>
                <w:szCs w:val="15"/>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Contributi previdenziali</w:t>
            </w:r>
          </w:p>
        </w:tc>
      </w:tr>
      <w:tr w:rsidR="00423834" w:rsidRPr="00951ADB" w:rsidTr="009B4E0C">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423834" w:rsidRPr="00951ADB" w:rsidRDefault="00423834" w:rsidP="009B4E0C">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br/>
              <w:t>c1) [ ] Sì [ ] No</w:t>
            </w:r>
          </w:p>
          <w:p w:rsidR="00423834" w:rsidRPr="00951ADB" w:rsidRDefault="00423834" w:rsidP="009B4E0C">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rsidR="00423834" w:rsidRPr="00951ADB" w:rsidRDefault="00423834" w:rsidP="009B4E0C">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423834" w:rsidRPr="00951ADB" w:rsidRDefault="00423834" w:rsidP="009B4E0C">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423834" w:rsidRPr="00951ADB" w:rsidRDefault="00423834" w:rsidP="009B4E0C">
            <w:pPr>
              <w:pStyle w:val="Tiret0"/>
              <w:ind w:left="850" w:hanging="850"/>
              <w:rPr>
                <w:rFonts w:ascii="Arial" w:hAnsi="Arial" w:cs="Arial"/>
                <w:color w:val="000000"/>
                <w:sz w:val="15"/>
                <w:szCs w:val="15"/>
              </w:rPr>
            </w:pPr>
          </w:p>
          <w:p w:rsidR="00423834" w:rsidRPr="00951ADB" w:rsidRDefault="00423834" w:rsidP="009B4E0C">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rsidR="00423834" w:rsidRPr="00951ADB" w:rsidRDefault="00423834" w:rsidP="009B4E0C">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rsidR="00423834" w:rsidRPr="00951ADB" w:rsidRDefault="00423834" w:rsidP="009B4E0C">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rsidR="00423834" w:rsidRPr="00951ADB" w:rsidRDefault="00423834" w:rsidP="009B4E0C">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423834" w:rsidRPr="00951ADB" w:rsidRDefault="00423834" w:rsidP="009B4E0C">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423834" w:rsidRPr="00951ADB" w:rsidRDefault="00423834" w:rsidP="009B4E0C">
            <w:pPr>
              <w:pStyle w:val="Tiret0"/>
              <w:ind w:left="850" w:hanging="850"/>
              <w:rPr>
                <w:rFonts w:ascii="Arial" w:hAnsi="Arial" w:cs="Arial"/>
                <w:color w:val="000000"/>
                <w:sz w:val="15"/>
                <w:szCs w:val="15"/>
              </w:rPr>
            </w:pPr>
          </w:p>
          <w:p w:rsidR="00423834" w:rsidRPr="00951ADB" w:rsidRDefault="00423834" w:rsidP="009B4E0C">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rsidR="00423834" w:rsidRPr="00951ADB" w:rsidRDefault="00423834" w:rsidP="009B4E0C">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2"/>
            </w:r>
            <w:r w:rsidRPr="00951ADB">
              <w:rPr>
                <w:rFonts w:ascii="Arial" w:hAnsi="Arial" w:cs="Arial"/>
                <w:sz w:val="15"/>
                <w:szCs w:val="15"/>
              </w:rPr>
              <w:t xml:space="preserve">): </w:t>
            </w:r>
          </w:p>
          <w:p w:rsidR="00423834" w:rsidRPr="00951ADB" w:rsidRDefault="00423834" w:rsidP="009B4E0C">
            <w:pPr>
              <w:rPr>
                <w:rFonts w:ascii="Arial" w:hAnsi="Arial" w:cs="Arial"/>
                <w:sz w:val="15"/>
                <w:szCs w:val="15"/>
              </w:rPr>
            </w:pPr>
            <w:r w:rsidRPr="00951ADB">
              <w:rPr>
                <w:rFonts w:ascii="Arial" w:hAnsi="Arial" w:cs="Arial"/>
                <w:sz w:val="15"/>
                <w:szCs w:val="15"/>
              </w:rPr>
              <w:t>[……………][……………][…………..…]</w:t>
            </w:r>
          </w:p>
          <w:p w:rsidR="00423834" w:rsidRPr="00951ADB" w:rsidRDefault="00423834" w:rsidP="009B4E0C">
            <w:pPr>
              <w:rPr>
                <w:rFonts w:ascii="Arial" w:hAnsi="Arial" w:cs="Arial"/>
              </w:rPr>
            </w:pPr>
          </w:p>
        </w:tc>
      </w:tr>
    </w:tbl>
    <w:p w:rsidR="00423834" w:rsidRPr="00951ADB" w:rsidRDefault="00423834" w:rsidP="00423834">
      <w:pPr>
        <w:pStyle w:val="SectionTitle"/>
        <w:rPr>
          <w:rFonts w:ascii="Arial" w:hAnsi="Arial" w:cs="Arial"/>
          <w:w w:val="0"/>
          <w:sz w:val="15"/>
          <w:szCs w:val="15"/>
        </w:rPr>
      </w:pPr>
      <w:r w:rsidRPr="00951ADB">
        <w:rPr>
          <w:rFonts w:ascii="Arial" w:hAnsi="Arial" w:cs="Arial"/>
          <w:b w:val="0"/>
          <w:caps/>
          <w:sz w:val="15"/>
          <w:szCs w:val="15"/>
        </w:rPr>
        <w:t>C: motivi legati a insolvenza, conflitto di interessi o illeciti professionali (</w:t>
      </w:r>
      <w:r w:rsidRPr="00951ADB">
        <w:rPr>
          <w:rStyle w:val="Rimandonotaapidipagina"/>
          <w:rFonts w:ascii="Arial" w:hAnsi="Arial" w:cs="Arial"/>
          <w:b w:val="0"/>
          <w:caps/>
          <w:sz w:val="15"/>
          <w:szCs w:val="15"/>
        </w:rPr>
        <w:footnoteReference w:id="23"/>
      </w:r>
      <w:r w:rsidRPr="00951ADB">
        <w:rPr>
          <w:rFonts w:ascii="Arial" w:hAnsi="Arial" w:cs="Arial"/>
          <w:b w:val="0"/>
          <w:caps/>
          <w:sz w:val="15"/>
          <w:szCs w:val="15"/>
        </w:rPr>
        <w:t>)</w:t>
      </w:r>
    </w:p>
    <w:p w:rsidR="00423834" w:rsidRPr="00951ADB" w:rsidRDefault="00423834" w:rsidP="0042383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tblPr>
      <w:tblGrid>
        <w:gridCol w:w="4644"/>
        <w:gridCol w:w="4644"/>
      </w:tblGrid>
      <w:tr w:rsidR="00423834" w:rsidRPr="00951ADB" w:rsidTr="009B4E0C">
        <w:trPr>
          <w:jc w:val="center"/>
        </w:trPr>
        <w:tc>
          <w:tcPr>
            <w:tcW w:w="4644"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c>
          <w:tcPr>
            <w:tcW w:w="4644"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Risposta:</w:t>
            </w:r>
          </w:p>
        </w:tc>
      </w:tr>
      <w:tr w:rsidR="00423834" w:rsidRPr="00951ADB" w:rsidTr="009B4E0C">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w:t>
            </w:r>
            <w:r w:rsidRPr="00951ADB">
              <w:rPr>
                <w:rFonts w:ascii="Arial" w:hAnsi="Arial" w:cs="Arial"/>
                <w:color w:val="000000"/>
                <w:sz w:val="15"/>
                <w:szCs w:val="15"/>
              </w:rPr>
              <w:lastRenderedPageBreak/>
              <w:t>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o “Self-Cleaning, cfr. articolo 80, comma 7)?</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strike/>
                <w:color w:val="000000"/>
                <w:sz w:val="14"/>
                <w:szCs w:val="14"/>
              </w:rPr>
            </w:pPr>
            <w:r w:rsidRPr="00951ADB">
              <w:rPr>
                <w:rFonts w:ascii="Arial" w:hAnsi="Arial" w:cs="Arial"/>
                <w:color w:val="000000"/>
                <w:sz w:val="14"/>
                <w:szCs w:val="14"/>
              </w:rPr>
              <w:t>1) L’operatore economico</w:t>
            </w:r>
          </w:p>
          <w:p w:rsidR="00423834" w:rsidRPr="00951ADB" w:rsidRDefault="00423834" w:rsidP="009B4E0C">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rsidR="00423834" w:rsidRPr="00951ADB" w:rsidRDefault="00423834" w:rsidP="009B4E0C">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rsidR="00423834" w:rsidRPr="00951ADB" w:rsidRDefault="00423834" w:rsidP="009B4E0C">
            <w:pPr>
              <w:rPr>
                <w:rFonts w:ascii="Arial" w:hAnsi="Arial" w:cs="Arial"/>
                <w:color w:val="000000"/>
                <w:sz w:val="14"/>
                <w:szCs w:val="14"/>
              </w:rPr>
            </w:pPr>
          </w:p>
          <w:p w:rsidR="00423834" w:rsidRPr="00951ADB" w:rsidRDefault="00423834" w:rsidP="009B4E0C">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FB42BD" w:rsidP="00040C9B">
            <w:pPr>
              <w:rPr>
                <w:rFonts w:ascii="Arial" w:hAnsi="Arial" w:cs="Arial"/>
                <w:color w:val="000000"/>
              </w:rPr>
            </w:pPr>
            <w:r>
              <w:rPr>
                <w:rFonts w:ascii="Arial" w:hAnsi="Arial" w:cs="Arial"/>
                <w:color w:val="000000"/>
                <w:sz w:val="15"/>
                <w:szCs w:val="15"/>
              </w:rPr>
              <w:lastRenderedPageBreak/>
              <w:t>[ ] Sì [</w:t>
            </w:r>
            <w:r w:rsidR="00423834" w:rsidRPr="00951ADB">
              <w:rPr>
                <w:rFonts w:ascii="Arial" w:hAnsi="Arial" w:cs="Arial"/>
                <w:color w:val="000000"/>
                <w:sz w:val="15"/>
                <w:szCs w:val="15"/>
              </w:rPr>
              <w:t>] No</w:t>
            </w:r>
          </w:p>
        </w:tc>
      </w:tr>
      <w:tr w:rsidR="00423834" w:rsidRPr="00951ADB" w:rsidTr="009B4E0C">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0"/>
                <w:szCs w:val="10"/>
              </w:rPr>
            </w:pP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6"/>
                <w:szCs w:val="6"/>
              </w:rPr>
            </w:pPr>
          </w:p>
          <w:p w:rsidR="00423834" w:rsidRPr="00951ADB" w:rsidRDefault="00423834" w:rsidP="009B4E0C">
            <w:pPr>
              <w:rPr>
                <w:rFonts w:ascii="Arial" w:hAnsi="Arial" w:cs="Arial"/>
                <w:color w:val="000000"/>
                <w:sz w:val="6"/>
                <w:szCs w:val="6"/>
              </w:rPr>
            </w:pPr>
          </w:p>
          <w:p w:rsidR="00423834" w:rsidRPr="00951ADB" w:rsidRDefault="00423834" w:rsidP="009B4E0C">
            <w:pPr>
              <w:rPr>
                <w:rFonts w:ascii="Arial" w:hAnsi="Arial" w:cs="Arial"/>
                <w:color w:val="000000"/>
                <w:sz w:val="6"/>
                <w:szCs w:val="6"/>
              </w:rPr>
            </w:pPr>
          </w:p>
          <w:p w:rsidR="00423834" w:rsidRPr="00951ADB" w:rsidRDefault="00423834" w:rsidP="009B4E0C">
            <w:pPr>
              <w:rPr>
                <w:rFonts w:ascii="Arial" w:hAnsi="Arial" w:cs="Arial"/>
                <w:color w:val="000000"/>
                <w:sz w:val="6"/>
                <w:szCs w:val="6"/>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  </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5"/>
                <w:szCs w:val="15"/>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in una delle seguenti situazioni oppure è sottoposto a un procedimento per l’accertamento di una delle seguenti situazionidi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rsidR="00423834" w:rsidRPr="00951ADB" w:rsidRDefault="00423834" w:rsidP="009B4E0C">
            <w:pPr>
              <w:pStyle w:val="NormalLeft"/>
              <w:tabs>
                <w:tab w:val="left" w:pos="162"/>
              </w:tabs>
              <w:spacing w:before="0" w:after="0"/>
              <w:jc w:val="both"/>
              <w:rPr>
                <w:rFonts w:ascii="Arial" w:hAnsi="Arial" w:cs="Arial"/>
                <w:color w:val="000000"/>
                <w:sz w:val="14"/>
                <w:szCs w:val="14"/>
              </w:rPr>
            </w:pPr>
          </w:p>
          <w:p w:rsidR="00423834" w:rsidRPr="00951ADB" w:rsidRDefault="00423834" w:rsidP="009B4E0C">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rsidR="00423834" w:rsidRPr="00951ADB" w:rsidRDefault="00423834" w:rsidP="009B4E0C">
            <w:pPr>
              <w:pStyle w:val="NormalLeft"/>
              <w:spacing w:before="0" w:after="0"/>
              <w:jc w:val="both"/>
              <w:rPr>
                <w:rFonts w:ascii="Arial" w:hAnsi="Arial" w:cs="Arial"/>
                <w:b/>
                <w:color w:val="000000"/>
                <w:sz w:val="14"/>
                <w:szCs w:val="14"/>
              </w:rPr>
            </w:pPr>
          </w:p>
          <w:p w:rsidR="00423834" w:rsidRPr="00951ADB" w:rsidRDefault="00423834" w:rsidP="009B4E0C">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rsidR="00423834" w:rsidRPr="00951ADB" w:rsidRDefault="00423834" w:rsidP="009E6D47">
            <w:pPr>
              <w:pStyle w:val="NormalLeft"/>
              <w:numPr>
                <w:ilvl w:val="0"/>
                <w:numId w:val="24"/>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rsidR="00423834" w:rsidRPr="00951ADB" w:rsidRDefault="00423834" w:rsidP="009B4E0C">
            <w:pPr>
              <w:pStyle w:val="NormalLeft"/>
              <w:spacing w:before="0" w:after="0"/>
              <w:ind w:left="162"/>
              <w:jc w:val="both"/>
              <w:rPr>
                <w:rFonts w:ascii="Arial" w:hAnsi="Arial" w:cs="Arial"/>
                <w:b/>
                <w:color w:val="000000"/>
                <w:sz w:val="16"/>
                <w:szCs w:val="16"/>
              </w:rPr>
            </w:pPr>
          </w:p>
          <w:p w:rsidR="00423834" w:rsidRPr="00951ADB" w:rsidRDefault="00423834" w:rsidP="009B4E0C">
            <w:pPr>
              <w:pStyle w:val="NormalLeft"/>
              <w:spacing w:before="0" w:after="0"/>
              <w:ind w:left="162"/>
              <w:jc w:val="both"/>
              <w:rPr>
                <w:rFonts w:ascii="Arial" w:hAnsi="Arial" w:cs="Arial"/>
                <w:b/>
                <w:color w:val="000000"/>
                <w:sz w:val="16"/>
                <w:szCs w:val="16"/>
              </w:rPr>
            </w:pPr>
          </w:p>
          <w:p w:rsidR="00423834" w:rsidRPr="00951ADB" w:rsidRDefault="00423834" w:rsidP="009B4E0C">
            <w:pPr>
              <w:pStyle w:val="NormalLeft"/>
              <w:spacing w:before="0" w:after="0"/>
              <w:ind w:left="162"/>
              <w:jc w:val="both"/>
              <w:rPr>
                <w:rFonts w:ascii="Arial" w:hAnsi="Arial" w:cs="Arial"/>
                <w:b/>
                <w:color w:val="000000"/>
                <w:sz w:val="16"/>
                <w:szCs w:val="16"/>
              </w:rPr>
            </w:pPr>
          </w:p>
          <w:p w:rsidR="00423834" w:rsidRPr="00951ADB" w:rsidRDefault="00423834" w:rsidP="009B4E0C">
            <w:pPr>
              <w:pStyle w:val="NormalLeft"/>
              <w:spacing w:before="0" w:after="0"/>
              <w:ind w:left="162"/>
              <w:jc w:val="both"/>
              <w:rPr>
                <w:rFonts w:ascii="Arial" w:hAnsi="Arial" w:cs="Arial"/>
                <w:b/>
                <w:color w:val="000000"/>
                <w:sz w:val="16"/>
                <w:szCs w:val="16"/>
              </w:rPr>
            </w:pPr>
          </w:p>
          <w:p w:rsidR="00423834" w:rsidRPr="00951ADB" w:rsidRDefault="00423834" w:rsidP="009B4E0C">
            <w:pPr>
              <w:pStyle w:val="NormalLeft"/>
              <w:spacing w:before="0" w:after="0"/>
              <w:ind w:left="162"/>
              <w:jc w:val="both"/>
              <w:rPr>
                <w:rFonts w:ascii="Arial" w:hAnsi="Arial" w:cs="Arial"/>
                <w:b/>
                <w:color w:val="000000"/>
                <w:sz w:val="16"/>
                <w:szCs w:val="16"/>
              </w:rPr>
            </w:pPr>
          </w:p>
          <w:p w:rsidR="00423834" w:rsidRPr="00951ADB" w:rsidRDefault="00423834" w:rsidP="009B4E0C">
            <w:pPr>
              <w:pStyle w:val="NormalLeft"/>
              <w:spacing w:before="0" w:after="0"/>
              <w:ind w:left="162"/>
              <w:jc w:val="both"/>
              <w:rPr>
                <w:rFonts w:ascii="Arial" w:hAnsi="Arial" w:cs="Arial"/>
                <w:b/>
                <w:color w:val="000000"/>
                <w:sz w:val="16"/>
                <w:szCs w:val="16"/>
              </w:rPr>
            </w:pPr>
          </w:p>
          <w:p w:rsidR="00423834" w:rsidRPr="00951ADB" w:rsidRDefault="00423834" w:rsidP="009B4E0C">
            <w:pPr>
              <w:pStyle w:val="NormalLeft"/>
              <w:spacing w:before="0" w:after="0"/>
              <w:ind w:left="162"/>
              <w:jc w:val="both"/>
              <w:rPr>
                <w:rFonts w:ascii="Arial" w:hAnsi="Arial" w:cs="Arial"/>
                <w:b/>
                <w:color w:val="000000"/>
                <w:sz w:val="16"/>
                <w:szCs w:val="16"/>
              </w:rPr>
            </w:pPr>
          </w:p>
          <w:p w:rsidR="00423834" w:rsidRPr="00951ADB" w:rsidRDefault="00423834" w:rsidP="009E6D47">
            <w:pPr>
              <w:pStyle w:val="NormalLeft"/>
              <w:numPr>
                <w:ilvl w:val="0"/>
                <w:numId w:val="24"/>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rsidR="00423834" w:rsidRPr="00951ADB" w:rsidRDefault="00423834" w:rsidP="009B4E0C">
            <w:pPr>
              <w:pStyle w:val="NormalLeft"/>
              <w:spacing w:before="0" w:after="0"/>
              <w:ind w:left="162"/>
              <w:jc w:val="both"/>
              <w:rPr>
                <w:rFonts w:ascii="Arial" w:hAnsi="Arial" w:cs="Arial"/>
                <w:color w:val="000000"/>
              </w:rPr>
            </w:pPr>
          </w:p>
          <w:p w:rsidR="00423834" w:rsidRPr="00951ADB" w:rsidRDefault="00423834" w:rsidP="009B4E0C">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rsidR="00423834" w:rsidRPr="00951ADB" w:rsidRDefault="00423834" w:rsidP="009B4E0C">
            <w:pPr>
              <w:pStyle w:val="NormalLeft"/>
              <w:spacing w:before="0" w:after="0"/>
              <w:ind w:left="162"/>
              <w:jc w:val="both"/>
              <w:rPr>
                <w:rFonts w:ascii="Arial" w:hAnsi="Arial" w:cs="Arial"/>
                <w:color w:val="000000"/>
                <w:sz w:val="14"/>
                <w:szCs w:val="14"/>
              </w:rPr>
            </w:pPr>
          </w:p>
          <w:p w:rsidR="00423834" w:rsidRPr="00951ADB" w:rsidRDefault="00423834" w:rsidP="009B4E0C">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rsidR="00423834" w:rsidRPr="00951ADB" w:rsidRDefault="00423834" w:rsidP="009B4E0C">
            <w:pPr>
              <w:pStyle w:val="NormalLeft"/>
              <w:spacing w:before="0" w:after="0"/>
              <w:jc w:val="both"/>
              <w:rPr>
                <w:rFonts w:ascii="Arial" w:hAnsi="Arial" w:cs="Arial"/>
                <w:color w:val="000000"/>
                <w:sz w:val="14"/>
                <w:szCs w:val="14"/>
              </w:rPr>
            </w:pPr>
          </w:p>
          <w:p w:rsidR="00423834" w:rsidRPr="00951ADB" w:rsidRDefault="00423834" w:rsidP="009B4E0C">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rsidR="00423834" w:rsidRPr="00951ADB" w:rsidRDefault="00423834" w:rsidP="009B4E0C">
            <w:pPr>
              <w:pStyle w:val="NormalLeft"/>
              <w:spacing w:before="0" w:after="0"/>
              <w:jc w:val="both"/>
              <w:rPr>
                <w:rFonts w:ascii="Arial" w:hAnsi="Arial" w:cs="Arial"/>
                <w:color w:val="000000"/>
                <w:sz w:val="14"/>
                <w:szCs w:val="14"/>
              </w:rPr>
            </w:pPr>
          </w:p>
          <w:p w:rsidR="00423834" w:rsidRPr="00951ADB" w:rsidRDefault="00423834" w:rsidP="009B4E0C">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rsidR="00423834" w:rsidRPr="00951ADB" w:rsidRDefault="00423834" w:rsidP="009E6D47">
            <w:pPr>
              <w:pStyle w:val="NormalLeft"/>
              <w:numPr>
                <w:ilvl w:val="0"/>
                <w:numId w:val="24"/>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dell’ articolo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rsidR="00423834" w:rsidRPr="00951ADB" w:rsidRDefault="00423834" w:rsidP="009B4E0C">
            <w:pPr>
              <w:pStyle w:val="NormalLeft"/>
              <w:spacing w:before="0" w:after="0"/>
              <w:jc w:val="both"/>
              <w:rPr>
                <w:rFonts w:ascii="Arial" w:hAnsi="Arial" w:cs="Arial"/>
                <w:strike/>
                <w:color w:val="000000"/>
                <w:sz w:val="15"/>
                <w:szCs w:val="15"/>
              </w:rPr>
            </w:pPr>
          </w:p>
          <w:p w:rsidR="00423834" w:rsidRPr="00951ADB" w:rsidRDefault="00423834" w:rsidP="009E6D47">
            <w:pPr>
              <w:pStyle w:val="NormalLeft"/>
              <w:numPr>
                <w:ilvl w:val="0"/>
                <w:numId w:val="24"/>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rsidR="00423834" w:rsidRPr="00951ADB" w:rsidRDefault="00423834" w:rsidP="009B4E0C">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FB42BD" w:rsidP="009B4E0C">
            <w:pPr>
              <w:rPr>
                <w:rFonts w:ascii="Arial" w:hAnsi="Arial" w:cs="Arial"/>
                <w:color w:val="000000"/>
                <w:sz w:val="14"/>
                <w:szCs w:val="14"/>
              </w:rPr>
            </w:pPr>
            <w:r>
              <w:rPr>
                <w:rFonts w:ascii="Arial" w:hAnsi="Arial" w:cs="Arial"/>
                <w:color w:val="000000"/>
                <w:sz w:val="14"/>
                <w:szCs w:val="14"/>
              </w:rPr>
              <w:t>[ ] Sì [</w:t>
            </w:r>
            <w:r w:rsidR="00423834" w:rsidRPr="00951ADB">
              <w:rPr>
                <w:rFonts w:ascii="Arial" w:hAnsi="Arial" w:cs="Arial"/>
                <w:color w:val="000000"/>
                <w:sz w:val="14"/>
                <w:szCs w:val="14"/>
              </w:rPr>
              <w:t>] No</w:t>
            </w:r>
            <w:r w:rsidR="00423834" w:rsidRPr="00951ADB">
              <w:rPr>
                <w:rFonts w:ascii="Arial" w:eastAsia="MingLiU" w:hAnsi="Arial" w:cs="Arial"/>
                <w:color w:val="000000"/>
                <w:sz w:val="14"/>
                <w:szCs w:val="14"/>
              </w:rPr>
              <w:br/>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rsidR="00423834" w:rsidRPr="00951ADB" w:rsidRDefault="00423834" w:rsidP="009B4E0C">
            <w:pPr>
              <w:rPr>
                <w:rFonts w:ascii="Arial" w:hAnsi="Arial" w:cs="Arial"/>
                <w:color w:val="000000"/>
              </w:rPr>
            </w:pPr>
            <w:r w:rsidRPr="00951ADB">
              <w:rPr>
                <w:rFonts w:ascii="Arial" w:hAnsi="Arial" w:cs="Arial"/>
                <w:color w:val="000000"/>
                <w:sz w:val="14"/>
                <w:szCs w:val="14"/>
              </w:rPr>
              <w:t>[………..…]  [………..…]</w:t>
            </w: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 ] Sì [ ] No </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rsidR="00423834" w:rsidRPr="00951ADB" w:rsidRDefault="00423834" w:rsidP="009B4E0C">
            <w:pPr>
              <w:rPr>
                <w:rFonts w:ascii="Arial" w:hAnsi="Arial" w:cs="Arial"/>
                <w:color w:val="000000"/>
              </w:rPr>
            </w:pPr>
            <w:r w:rsidRPr="00951ADB">
              <w:rPr>
                <w:rFonts w:ascii="Arial" w:hAnsi="Arial" w:cs="Arial"/>
                <w:color w:val="000000"/>
                <w:sz w:val="14"/>
                <w:szCs w:val="14"/>
              </w:rPr>
              <w:t>[………..…]</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22"/>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0"/>
                <w:szCs w:val="10"/>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0"/>
                <w:szCs w:val="10"/>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 ] Sì [ ] No </w:t>
            </w:r>
          </w:p>
          <w:p w:rsidR="00423834" w:rsidRPr="00951ADB" w:rsidRDefault="00423834" w:rsidP="009B4E0C">
            <w:pPr>
              <w:rPr>
                <w:rFonts w:ascii="Arial" w:hAnsi="Arial" w:cs="Arial"/>
                <w:color w:val="000000"/>
                <w:sz w:val="30"/>
                <w:szCs w:val="30"/>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 ] Sì [ ] No </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8"/>
                <w:szCs w:val="18"/>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 ] Sì [ ] No </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rsidR="00423834" w:rsidRPr="00951ADB" w:rsidRDefault="00423834" w:rsidP="009B4E0C">
            <w:pPr>
              <w:rPr>
                <w:rFonts w:ascii="Arial" w:hAnsi="Arial" w:cs="Arial"/>
                <w:color w:val="000000"/>
              </w:rPr>
            </w:pPr>
            <w:r w:rsidRPr="00951ADB">
              <w:rPr>
                <w:rFonts w:ascii="Arial" w:hAnsi="Arial" w:cs="Arial"/>
                <w:color w:val="000000"/>
                <w:sz w:val="14"/>
                <w:szCs w:val="14"/>
              </w:rPr>
              <w:t xml:space="preserve">[………..…] </w:t>
            </w:r>
          </w:p>
        </w:tc>
      </w:tr>
      <w:tr w:rsidR="00423834" w:rsidRPr="00951ADB" w:rsidTr="009B4E0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b/>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5"/>
            </w:r>
            <w:r w:rsidRPr="00951ADB">
              <w:rPr>
                <w:rFonts w:ascii="Arial" w:hAnsi="Arial" w:cs="Arial"/>
                <w:color w:val="000000"/>
                <w:sz w:val="15"/>
                <w:szCs w:val="15"/>
              </w:rPr>
              <w:t xml:space="preserve">) di cui all’art. 80 comma 5 lett. </w:t>
            </w:r>
            <w:r w:rsidRPr="00951ADB">
              <w:rPr>
                <w:rFonts w:ascii="Arial" w:hAnsi="Arial" w:cs="Arial"/>
                <w:i/>
                <w:color w:val="000000"/>
                <w:sz w:val="15"/>
                <w:szCs w:val="15"/>
              </w:rPr>
              <w:t>c)</w:t>
            </w:r>
            <w:r w:rsidRPr="00951ADB">
              <w:rPr>
                <w:rFonts w:ascii="Arial" w:hAnsi="Arial" w:cs="Arial"/>
                <w:color w:val="000000"/>
                <w:sz w:val="15"/>
                <w:szCs w:val="15"/>
              </w:rPr>
              <w:t xml:space="preserve"> del Codice? </w:t>
            </w:r>
            <w:r w:rsidRPr="00951ADB">
              <w:rPr>
                <w:rFonts w:ascii="Arial" w:hAnsi="Arial" w:cs="Arial"/>
                <w:color w:val="000000"/>
                <w:sz w:val="15"/>
                <w:szCs w:val="15"/>
              </w:rPr>
              <w:br/>
            </w:r>
          </w:p>
          <w:p w:rsidR="00423834" w:rsidRPr="00951ADB" w:rsidRDefault="00423834" w:rsidP="009B4E0C">
            <w:pPr>
              <w:rPr>
                <w:rFonts w:ascii="Arial" w:hAnsi="Arial" w:cs="Arial"/>
                <w:color w:val="000000"/>
                <w:sz w:val="15"/>
                <w:szCs w:val="15"/>
              </w:rPr>
            </w:pP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FB42BD" w:rsidP="009B4E0C">
            <w:pPr>
              <w:rPr>
                <w:rFonts w:ascii="Arial" w:hAnsi="Arial" w:cs="Arial"/>
                <w:color w:val="000000"/>
                <w:sz w:val="15"/>
                <w:szCs w:val="15"/>
              </w:rPr>
            </w:pPr>
            <w:r>
              <w:rPr>
                <w:rFonts w:ascii="Arial" w:hAnsi="Arial" w:cs="Arial"/>
                <w:color w:val="000000"/>
                <w:sz w:val="15"/>
                <w:szCs w:val="15"/>
              </w:rPr>
              <w:t>[ ] Sì [</w:t>
            </w:r>
            <w:r w:rsidR="00423834" w:rsidRPr="00951ADB">
              <w:rPr>
                <w:rFonts w:ascii="Arial" w:hAnsi="Arial" w:cs="Arial"/>
                <w:color w:val="000000"/>
                <w:sz w:val="15"/>
                <w:szCs w:val="15"/>
              </w:rPr>
              <w:t>] No</w:t>
            </w:r>
            <w:r w:rsidR="00423834" w:rsidRPr="00951ADB">
              <w:rPr>
                <w:rFonts w:ascii="Arial" w:eastAsia="MingLiU" w:hAnsi="Arial" w:cs="Arial"/>
                <w:color w:val="000000"/>
                <w:sz w:val="15"/>
                <w:szCs w:val="15"/>
              </w:rPr>
              <w:br/>
            </w:r>
            <w:r w:rsidR="00423834" w:rsidRPr="00951ADB">
              <w:rPr>
                <w:rFonts w:ascii="Arial" w:eastAsia="MingLiU" w:hAnsi="Arial" w:cs="Arial"/>
                <w:color w:val="000000"/>
                <w:sz w:val="15"/>
                <w:szCs w:val="15"/>
              </w:rPr>
              <w:br/>
            </w: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w:t>
            </w:r>
          </w:p>
        </w:tc>
      </w:tr>
      <w:tr w:rsidR="00423834" w:rsidRPr="00951ADB" w:rsidTr="009B4E0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rsidR="00423834" w:rsidRPr="00951ADB" w:rsidRDefault="00423834" w:rsidP="009B4E0C">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423834" w:rsidRPr="00951ADB" w:rsidRDefault="00423834" w:rsidP="009B4E0C">
            <w:pPr>
              <w:rPr>
                <w:rFonts w:ascii="Arial" w:hAnsi="Arial" w:cs="Arial"/>
                <w:strike/>
                <w:color w:val="000000"/>
                <w:sz w:val="14"/>
                <w:szCs w:val="14"/>
              </w:rPr>
            </w:pPr>
            <w:r w:rsidRPr="00951ADB">
              <w:rPr>
                <w:rFonts w:ascii="Arial" w:hAnsi="Arial" w:cs="Arial"/>
                <w:color w:val="000000"/>
                <w:sz w:val="14"/>
                <w:szCs w:val="14"/>
              </w:rPr>
              <w:t>1) L’operatore economico:</w:t>
            </w:r>
          </w:p>
          <w:p w:rsidR="00423834" w:rsidRPr="00951ADB" w:rsidRDefault="00423834" w:rsidP="009B4E0C">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rsidR="00423834" w:rsidRPr="00951ADB" w:rsidRDefault="00423834" w:rsidP="009B4E0C">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rsidR="00423834" w:rsidRPr="00951ADB" w:rsidRDefault="00423834" w:rsidP="009B4E0C">
            <w:pPr>
              <w:rPr>
                <w:rFonts w:ascii="Arial" w:hAnsi="Arial" w:cs="Arial"/>
                <w:color w:val="000000"/>
                <w:sz w:val="14"/>
                <w:szCs w:val="14"/>
              </w:rPr>
            </w:pPr>
          </w:p>
          <w:p w:rsidR="00423834" w:rsidRPr="00951ADB" w:rsidRDefault="00423834" w:rsidP="009B4E0C">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rsidR="00423834" w:rsidRPr="00951ADB" w:rsidRDefault="00423834" w:rsidP="009B4E0C">
            <w:pPr>
              <w:rPr>
                <w:rFonts w:ascii="Arial" w:hAnsi="Arial" w:cs="Arial"/>
                <w:b/>
                <w:color w:val="000000"/>
                <w:sz w:val="15"/>
                <w:szCs w:val="15"/>
              </w:rPr>
            </w:pPr>
          </w:p>
          <w:p w:rsidR="00423834" w:rsidRPr="00951ADB" w:rsidRDefault="00423834" w:rsidP="009B4E0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 ] Sì [ ] No</w:t>
            </w: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2"/>
                <w:szCs w:val="12"/>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423834" w:rsidRPr="00951ADB" w:rsidRDefault="00423834" w:rsidP="009B4E0C">
            <w:pPr>
              <w:rPr>
                <w:rFonts w:ascii="Arial" w:hAnsi="Arial" w:cs="Arial"/>
                <w:strike/>
                <w:color w:val="000000"/>
                <w:sz w:val="14"/>
                <w:szCs w:val="14"/>
              </w:rPr>
            </w:pPr>
            <w:r w:rsidRPr="00951ADB">
              <w:rPr>
                <w:rFonts w:ascii="Arial" w:hAnsi="Arial" w:cs="Arial"/>
                <w:color w:val="000000"/>
                <w:sz w:val="14"/>
                <w:szCs w:val="14"/>
              </w:rPr>
              <w:t xml:space="preserve">[……..…][…….…][……..…][……..…]  </w:t>
            </w:r>
          </w:p>
        </w:tc>
      </w:tr>
      <w:tr w:rsidR="00423834" w:rsidRPr="00951ADB" w:rsidTr="009B4E0C">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NormalLeft"/>
              <w:jc w:val="both"/>
              <w:rPr>
                <w:rFonts w:ascii="Arial" w:hAnsi="Arial" w:cs="Arial"/>
                <w:b/>
                <w:sz w:val="15"/>
                <w:szCs w:val="15"/>
              </w:rPr>
            </w:pPr>
            <w:r w:rsidRPr="00951ADB">
              <w:rPr>
                <w:rStyle w:val="NormalBoldChar"/>
                <w:rFonts w:ascii="Arial" w:eastAsia="Calibri" w:hAnsi="Arial" w:cs="Arial"/>
                <w:w w:val="0"/>
                <w:sz w:val="15"/>
                <w:szCs w:val="15"/>
              </w:rPr>
              <w:lastRenderedPageBreak/>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6"/>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rsidR="00423834" w:rsidRPr="00951ADB" w:rsidRDefault="00423834" w:rsidP="009B4E0C">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2"/>
                <w:szCs w:val="12"/>
              </w:rPr>
            </w:pPr>
          </w:p>
          <w:p w:rsidR="00423834" w:rsidRPr="00951ADB" w:rsidRDefault="00293CDB" w:rsidP="009B4E0C">
            <w:pPr>
              <w:rPr>
                <w:rFonts w:ascii="Arial" w:hAnsi="Arial" w:cs="Arial"/>
                <w:sz w:val="15"/>
                <w:szCs w:val="15"/>
              </w:rPr>
            </w:pPr>
            <w:r>
              <w:rPr>
                <w:rFonts w:ascii="Arial" w:hAnsi="Arial" w:cs="Arial"/>
                <w:sz w:val="15"/>
                <w:szCs w:val="15"/>
              </w:rPr>
              <w:t>[ ] Sì [</w:t>
            </w:r>
            <w:r w:rsidR="00423834" w:rsidRPr="00951ADB">
              <w:rPr>
                <w:rFonts w:ascii="Arial" w:hAnsi="Arial" w:cs="Arial"/>
                <w:sz w:val="15"/>
                <w:szCs w:val="15"/>
              </w:rPr>
              <w:t>] No</w:t>
            </w:r>
            <w:r w:rsidR="00423834" w:rsidRPr="00951ADB">
              <w:rPr>
                <w:rFonts w:ascii="Arial" w:eastAsia="MingLiU" w:hAnsi="Arial" w:cs="Arial"/>
                <w:sz w:val="15"/>
                <w:szCs w:val="15"/>
              </w:rPr>
              <w:br/>
            </w:r>
            <w:r w:rsidR="00423834" w:rsidRPr="00951ADB">
              <w:rPr>
                <w:rFonts w:ascii="Arial" w:eastAsia="MingLiU" w:hAnsi="Arial" w:cs="Arial"/>
                <w:sz w:val="15"/>
                <w:szCs w:val="15"/>
              </w:rPr>
              <w:br/>
            </w:r>
            <w:r w:rsidR="00423834" w:rsidRPr="00951ADB">
              <w:rPr>
                <w:rFonts w:ascii="Arial" w:eastAsia="MingLiU" w:hAnsi="Arial" w:cs="Arial"/>
                <w:sz w:val="15"/>
                <w:szCs w:val="15"/>
              </w:rPr>
              <w:br/>
            </w:r>
          </w:p>
          <w:p w:rsidR="00423834" w:rsidRPr="00951ADB" w:rsidRDefault="00423834" w:rsidP="009B4E0C">
            <w:pPr>
              <w:rPr>
                <w:rFonts w:ascii="Arial" w:hAnsi="Arial" w:cs="Arial"/>
                <w:sz w:val="15"/>
                <w:szCs w:val="15"/>
              </w:rPr>
            </w:pPr>
            <w:r w:rsidRPr="00951ADB">
              <w:rPr>
                <w:rFonts w:ascii="Arial" w:hAnsi="Arial" w:cs="Arial"/>
                <w:sz w:val="15"/>
                <w:szCs w:val="15"/>
              </w:rPr>
              <w:t>[………….]</w:t>
            </w:r>
          </w:p>
        </w:tc>
      </w:tr>
      <w:tr w:rsidR="00423834" w:rsidRPr="00951ADB" w:rsidTr="009B4E0C">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rsidR="00423834" w:rsidRPr="00951ADB" w:rsidRDefault="00423834" w:rsidP="009B4E0C">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2"/>
                <w:szCs w:val="12"/>
              </w:rPr>
            </w:pPr>
          </w:p>
          <w:p w:rsidR="00423834" w:rsidRPr="00951ADB" w:rsidRDefault="00293CDB" w:rsidP="009B4E0C">
            <w:pPr>
              <w:rPr>
                <w:rFonts w:ascii="Arial" w:hAnsi="Arial" w:cs="Arial"/>
                <w:sz w:val="15"/>
                <w:szCs w:val="15"/>
              </w:rPr>
            </w:pPr>
            <w:r>
              <w:rPr>
                <w:rFonts w:ascii="Arial" w:hAnsi="Arial" w:cs="Arial"/>
                <w:sz w:val="15"/>
                <w:szCs w:val="15"/>
              </w:rPr>
              <w:t>[ ] Sì [</w:t>
            </w:r>
            <w:r w:rsidR="00423834" w:rsidRPr="00951ADB">
              <w:rPr>
                <w:rFonts w:ascii="Arial" w:hAnsi="Arial" w:cs="Arial"/>
                <w:sz w:val="15"/>
                <w:szCs w:val="15"/>
              </w:rPr>
              <w:t>] No</w:t>
            </w:r>
            <w:r w:rsidR="00423834" w:rsidRPr="00951ADB">
              <w:rPr>
                <w:rFonts w:ascii="Arial" w:eastAsia="MingLiU" w:hAnsi="Arial" w:cs="Arial"/>
                <w:sz w:val="15"/>
                <w:szCs w:val="15"/>
              </w:rPr>
              <w:br/>
            </w:r>
            <w:r w:rsidR="00423834" w:rsidRPr="00951ADB">
              <w:rPr>
                <w:rFonts w:ascii="Arial" w:eastAsia="MingLiU" w:hAnsi="Arial" w:cs="Arial"/>
                <w:sz w:val="15"/>
                <w:szCs w:val="15"/>
              </w:rPr>
              <w:br/>
            </w:r>
            <w:r w:rsidR="00423834" w:rsidRPr="00951ADB">
              <w:rPr>
                <w:rFonts w:ascii="Arial" w:eastAsia="MingLiU" w:hAnsi="Arial" w:cs="Arial"/>
                <w:sz w:val="15"/>
                <w:szCs w:val="15"/>
              </w:rPr>
              <w:br/>
            </w:r>
            <w:r w:rsidR="00423834" w:rsidRPr="00951ADB">
              <w:rPr>
                <w:rFonts w:ascii="Arial" w:eastAsia="MingLiU" w:hAnsi="Arial" w:cs="Arial"/>
                <w:sz w:val="15"/>
                <w:szCs w:val="15"/>
              </w:rPr>
              <w:br/>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rPr>
            </w:pPr>
            <w:r w:rsidRPr="00951ADB">
              <w:rPr>
                <w:rFonts w:ascii="Arial" w:hAnsi="Arial" w:cs="Arial"/>
                <w:sz w:val="15"/>
                <w:szCs w:val="15"/>
              </w:rPr>
              <w:t xml:space="preserve"> […………………]</w:t>
            </w:r>
          </w:p>
        </w:tc>
      </w:tr>
      <w:tr w:rsidR="00423834" w:rsidRPr="00951ADB" w:rsidTr="009B4E0C">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rsidR="00423834" w:rsidRPr="00951ADB" w:rsidRDefault="00423834" w:rsidP="009E6D47">
            <w:pPr>
              <w:pStyle w:val="NormalLeft"/>
              <w:numPr>
                <w:ilvl w:val="0"/>
                <w:numId w:val="25"/>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rsidR="00423834" w:rsidRPr="00951ADB" w:rsidRDefault="00423834" w:rsidP="009E6D47">
            <w:pPr>
              <w:pStyle w:val="NormalLeft"/>
              <w:numPr>
                <w:ilvl w:val="0"/>
                <w:numId w:val="25"/>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6"/>
                <w:szCs w:val="6"/>
              </w:rPr>
            </w:pPr>
          </w:p>
          <w:p w:rsidR="00423834" w:rsidRPr="00951ADB" w:rsidRDefault="00293CDB" w:rsidP="009B4E0C">
            <w:pPr>
              <w:rPr>
                <w:rFonts w:ascii="Arial" w:hAnsi="Arial" w:cs="Arial"/>
                <w:color w:val="000000"/>
                <w:sz w:val="15"/>
                <w:szCs w:val="15"/>
              </w:rPr>
            </w:pPr>
            <w:r>
              <w:rPr>
                <w:rFonts w:ascii="Arial" w:hAnsi="Arial" w:cs="Arial"/>
                <w:color w:val="000000"/>
                <w:sz w:val="15"/>
                <w:szCs w:val="15"/>
              </w:rPr>
              <w:t>[</w:t>
            </w:r>
            <w:r w:rsidR="00423834" w:rsidRPr="00951ADB">
              <w:rPr>
                <w:rFonts w:ascii="Arial" w:hAnsi="Arial" w:cs="Arial"/>
                <w:color w:val="000000"/>
                <w:sz w:val="15"/>
                <w:szCs w:val="15"/>
              </w:rPr>
              <w:t>] Sì [ ] No</w:t>
            </w: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sz w:val="16"/>
                <w:szCs w:val="16"/>
              </w:rPr>
            </w:pPr>
          </w:p>
          <w:p w:rsidR="00423834" w:rsidRPr="00951ADB" w:rsidRDefault="00293CDB" w:rsidP="00040C9B">
            <w:pPr>
              <w:rPr>
                <w:rFonts w:ascii="Arial" w:hAnsi="Arial" w:cs="Arial"/>
                <w:color w:val="000000"/>
              </w:rPr>
            </w:pPr>
            <w:r>
              <w:rPr>
                <w:rFonts w:ascii="Arial" w:hAnsi="Arial" w:cs="Arial"/>
                <w:color w:val="000000"/>
                <w:sz w:val="15"/>
                <w:szCs w:val="15"/>
              </w:rPr>
              <w:t>[</w:t>
            </w:r>
            <w:r w:rsidR="00423834" w:rsidRPr="00951ADB">
              <w:rPr>
                <w:rFonts w:ascii="Arial" w:hAnsi="Arial" w:cs="Arial"/>
                <w:color w:val="000000"/>
                <w:sz w:val="15"/>
                <w:szCs w:val="15"/>
              </w:rPr>
              <w:t>] Sì [ ] No</w:t>
            </w:r>
          </w:p>
        </w:tc>
      </w:tr>
    </w:tbl>
    <w:p w:rsidR="00423834" w:rsidRPr="00951ADB" w:rsidRDefault="00423834" w:rsidP="00423834">
      <w:pPr>
        <w:pStyle w:val="SectionTitle"/>
        <w:rPr>
          <w:rFonts w:ascii="Arial" w:hAnsi="Arial" w:cs="Arial"/>
          <w:b w:val="0"/>
          <w:caps/>
          <w:sz w:val="15"/>
          <w:szCs w:val="15"/>
        </w:rPr>
      </w:pPr>
    </w:p>
    <w:p w:rsidR="00423834" w:rsidRPr="00951ADB" w:rsidRDefault="00423834" w:rsidP="00423834">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tblPr>
      <w:tblGrid>
        <w:gridCol w:w="4644"/>
        <w:gridCol w:w="4644"/>
      </w:tblGrid>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Risposta:</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8"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9"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0"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1"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4"/>
                <w:szCs w:val="14"/>
              </w:rPr>
            </w:pPr>
            <w:r w:rsidRPr="00951ADB">
              <w:rPr>
                <w:rFonts w:ascii="Arial" w:hAnsi="Arial" w:cs="Arial"/>
                <w:sz w:val="14"/>
                <w:szCs w:val="14"/>
              </w:rPr>
              <w:t>[ ] Sì [] No</w:t>
            </w:r>
          </w:p>
          <w:p w:rsidR="00423834" w:rsidRPr="00951ADB" w:rsidRDefault="00423834" w:rsidP="009B4E0C">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7"/>
            </w:r>
            <w:r w:rsidRPr="00951ADB">
              <w:rPr>
                <w:rFonts w:ascii="Arial" w:hAnsi="Arial" w:cs="Arial"/>
                <w:sz w:val="14"/>
                <w:szCs w:val="14"/>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rsidR="00423834" w:rsidRDefault="00423834" w:rsidP="009E6D47">
            <w:pPr>
              <w:pStyle w:val="NormaleWeb1"/>
              <w:numPr>
                <w:ilvl w:val="0"/>
                <w:numId w:val="20"/>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2"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rsidR="00423834" w:rsidRDefault="00423834" w:rsidP="009B4E0C">
            <w:pPr>
              <w:pStyle w:val="NormaleWeb1"/>
              <w:spacing w:before="0" w:after="0"/>
              <w:ind w:left="284"/>
              <w:jc w:val="both"/>
              <w:rPr>
                <w:rFonts w:ascii="Arial" w:hAnsi="Arial" w:cs="Arial"/>
                <w:color w:val="000000"/>
                <w:sz w:val="14"/>
                <w:szCs w:val="14"/>
              </w:rPr>
            </w:pPr>
          </w:p>
          <w:p w:rsidR="00423834" w:rsidRDefault="00423834" w:rsidP="009E6D47">
            <w:pPr>
              <w:pStyle w:val="NormaleWeb1"/>
              <w:numPr>
                <w:ilvl w:val="0"/>
                <w:numId w:val="20"/>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rsidR="00423834" w:rsidRDefault="00423834" w:rsidP="009B4E0C">
            <w:pPr>
              <w:pStyle w:val="NormaleWeb1"/>
              <w:spacing w:before="0" w:after="0"/>
              <w:ind w:left="284"/>
              <w:jc w:val="both"/>
              <w:rPr>
                <w:rFonts w:ascii="Arial" w:hAnsi="Arial" w:cs="Arial"/>
                <w:color w:val="000000"/>
                <w:sz w:val="14"/>
                <w:szCs w:val="14"/>
              </w:rPr>
            </w:pPr>
          </w:p>
          <w:p w:rsidR="00423834" w:rsidRDefault="00423834" w:rsidP="009B4E0C">
            <w:pPr>
              <w:pStyle w:val="NormaleWeb1"/>
              <w:spacing w:before="0" w:after="0"/>
              <w:ind w:left="284"/>
              <w:jc w:val="both"/>
              <w:rPr>
                <w:rFonts w:ascii="Arial" w:hAnsi="Arial" w:cs="Arial"/>
                <w:color w:val="000000"/>
                <w:sz w:val="14"/>
                <w:szCs w:val="14"/>
              </w:rPr>
            </w:pPr>
          </w:p>
          <w:p w:rsidR="00423834" w:rsidRDefault="00423834" w:rsidP="009B4E0C">
            <w:pPr>
              <w:pStyle w:val="NormaleWeb1"/>
              <w:spacing w:before="0" w:after="0"/>
              <w:ind w:left="284"/>
              <w:jc w:val="both"/>
              <w:rPr>
                <w:rFonts w:ascii="Arial" w:hAnsi="Arial" w:cs="Arial"/>
                <w:color w:val="000000"/>
                <w:sz w:val="14"/>
                <w:szCs w:val="14"/>
              </w:rPr>
            </w:pPr>
          </w:p>
          <w:p w:rsidR="00423834" w:rsidRPr="00C11464" w:rsidRDefault="00423834" w:rsidP="009E6D47">
            <w:pPr>
              <w:pStyle w:val="NormaleWeb1"/>
              <w:numPr>
                <w:ilvl w:val="0"/>
                <w:numId w:val="20"/>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rsidR="00423834" w:rsidRDefault="00423834" w:rsidP="009B4E0C">
            <w:pPr>
              <w:pStyle w:val="NormaleWeb1"/>
              <w:spacing w:before="0" w:after="0"/>
              <w:ind w:left="284" w:hanging="284"/>
              <w:jc w:val="both"/>
              <w:rPr>
                <w:rFonts w:ascii="Arial" w:hAnsi="Arial" w:cs="Arial"/>
                <w:color w:val="000000"/>
                <w:sz w:val="14"/>
                <w:szCs w:val="14"/>
              </w:rPr>
            </w:pPr>
          </w:p>
          <w:p w:rsidR="00423834"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E6D47">
            <w:pPr>
              <w:pStyle w:val="NormaleWeb1"/>
              <w:numPr>
                <w:ilvl w:val="0"/>
                <w:numId w:val="20"/>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E6D47">
            <w:pPr>
              <w:pStyle w:val="NormaleWeb1"/>
              <w:numPr>
                <w:ilvl w:val="0"/>
                <w:numId w:val="20"/>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rsidR="00423834" w:rsidRPr="00951ADB" w:rsidRDefault="00423834" w:rsidP="009B4E0C">
            <w:pPr>
              <w:ind w:left="284" w:hanging="284"/>
              <w:jc w:val="both"/>
              <w:rPr>
                <w:rFonts w:ascii="Arial" w:hAnsi="Arial" w:cs="Arial"/>
                <w:color w:val="000000"/>
                <w:sz w:val="14"/>
                <w:szCs w:val="14"/>
              </w:rPr>
            </w:pPr>
          </w:p>
          <w:p w:rsidR="00423834" w:rsidRPr="00951ADB" w:rsidRDefault="00423834" w:rsidP="009B4E0C">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rsidR="00423834" w:rsidRPr="00951ADB" w:rsidRDefault="00423834" w:rsidP="009B4E0C">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 indicare la data dell’accertamento definitivo e l’autorità o organismo di </w:t>
            </w:r>
            <w:r w:rsidRPr="00951ADB">
              <w:rPr>
                <w:rFonts w:ascii="Arial" w:hAnsi="Arial" w:cs="Arial"/>
                <w:color w:val="000000"/>
                <w:sz w:val="14"/>
                <w:szCs w:val="14"/>
              </w:rPr>
              <w:lastRenderedPageBreak/>
              <w:t>emanazione:</w:t>
            </w: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E6D47">
            <w:pPr>
              <w:pStyle w:val="NormaleWeb1"/>
              <w:numPr>
                <w:ilvl w:val="0"/>
                <w:numId w:val="20"/>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4" w:anchor="17" w:history="1">
              <w:r w:rsidRPr="00951ADB">
                <w:rPr>
                  <w:rStyle w:val="Collegamentoipertestuale"/>
                  <w:rFonts w:ascii="Arial" w:eastAsia="font177" w:hAnsi="Arial" w:cs="Arial"/>
                  <w:color w:val="000000"/>
                  <w:sz w:val="14"/>
                  <w:szCs w:val="14"/>
                </w:rPr>
                <w:t>a legge 12 marzo 1999, n. 68</w:t>
              </w:r>
            </w:hyperlink>
          </w:p>
          <w:p w:rsidR="00423834" w:rsidRPr="00951ADB" w:rsidRDefault="00423834" w:rsidP="009B4E0C">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rsidR="00423834" w:rsidRPr="00951ADB" w:rsidRDefault="00423834" w:rsidP="009B4E0C">
            <w:pPr>
              <w:pStyle w:val="NormaleWeb1"/>
              <w:spacing w:before="0" w:after="0"/>
              <w:ind w:left="284" w:hanging="284"/>
              <w:jc w:val="both"/>
              <w:rPr>
                <w:rFonts w:ascii="Arial" w:eastAsia="font177" w:hAnsi="Arial" w:cs="Arial"/>
                <w:color w:val="000000"/>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E6D47">
            <w:pPr>
              <w:pStyle w:val="NormaleWeb1"/>
              <w:numPr>
                <w:ilvl w:val="0"/>
                <w:numId w:val="20"/>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5"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6"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 ?</w:t>
            </w: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E6D47">
            <w:pPr>
              <w:pStyle w:val="NormaleWeb1"/>
              <w:numPr>
                <w:ilvl w:val="0"/>
                <w:numId w:val="20"/>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p>
          <w:p w:rsidR="00423834" w:rsidRPr="00951ADB" w:rsidRDefault="00293CDB" w:rsidP="009B4E0C">
            <w:pPr>
              <w:jc w:val="both"/>
              <w:rPr>
                <w:rFonts w:ascii="Arial" w:hAnsi="Arial" w:cs="Arial"/>
                <w:color w:val="000000"/>
                <w:sz w:val="14"/>
                <w:szCs w:val="14"/>
              </w:rPr>
            </w:pPr>
            <w:r>
              <w:rPr>
                <w:rFonts w:ascii="Arial" w:hAnsi="Arial" w:cs="Arial"/>
                <w:color w:val="000000"/>
                <w:sz w:val="14"/>
                <w:szCs w:val="14"/>
              </w:rPr>
              <w:t>[ ] Sì [</w:t>
            </w:r>
            <w:r w:rsidR="00423834" w:rsidRPr="00951ADB">
              <w:rPr>
                <w:rFonts w:ascii="Arial" w:hAnsi="Arial" w:cs="Arial"/>
                <w:color w:val="000000"/>
                <w:sz w:val="14"/>
                <w:szCs w:val="14"/>
              </w:rPr>
              <w:t>]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w:t>
            </w:r>
          </w:p>
          <w:p w:rsidR="00423834" w:rsidRPr="00951ADB" w:rsidRDefault="00423834" w:rsidP="009B4E0C">
            <w:pPr>
              <w:jc w:val="both"/>
              <w:rPr>
                <w:rFonts w:ascii="Arial" w:hAnsi="Arial" w:cs="Arial"/>
                <w:color w:val="000000"/>
                <w:sz w:val="4"/>
                <w:szCs w:val="4"/>
              </w:rPr>
            </w:pPr>
          </w:p>
          <w:p w:rsidR="00423834" w:rsidRDefault="00423834" w:rsidP="009B4E0C">
            <w:pPr>
              <w:jc w:val="both"/>
              <w:rPr>
                <w:rFonts w:ascii="Arial" w:hAnsi="Arial" w:cs="Arial"/>
                <w:color w:val="000000"/>
                <w:sz w:val="14"/>
                <w:szCs w:val="14"/>
              </w:rPr>
            </w:pPr>
          </w:p>
          <w:p w:rsidR="00423834" w:rsidRPr="00951ADB" w:rsidRDefault="00423834" w:rsidP="009B4E0C">
            <w:pPr>
              <w:jc w:val="both"/>
              <w:rPr>
                <w:rFonts w:ascii="Arial" w:hAnsi="Arial" w:cs="Arial"/>
                <w:color w:val="000000"/>
                <w:sz w:val="14"/>
                <w:szCs w:val="14"/>
              </w:rPr>
            </w:pPr>
          </w:p>
          <w:p w:rsidR="00423834" w:rsidRDefault="00423834" w:rsidP="009B4E0C">
            <w:pPr>
              <w:jc w:val="both"/>
              <w:rPr>
                <w:rFonts w:ascii="Arial" w:hAnsi="Arial" w:cs="Arial"/>
                <w:color w:val="000000"/>
                <w:sz w:val="14"/>
                <w:szCs w:val="14"/>
              </w:rPr>
            </w:pPr>
            <w:r w:rsidRPr="00951ADB">
              <w:rPr>
                <w:rFonts w:ascii="Arial" w:hAnsi="Arial" w:cs="Arial"/>
                <w:color w:val="000000"/>
                <w:sz w:val="14"/>
                <w:szCs w:val="14"/>
              </w:rPr>
              <w:t>[ ] Sì []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w:t>
            </w:r>
          </w:p>
          <w:p w:rsidR="00423834" w:rsidRPr="00951ADB" w:rsidRDefault="00423834" w:rsidP="009B4E0C">
            <w:pPr>
              <w:jc w:val="both"/>
              <w:rPr>
                <w:rFonts w:ascii="Arial" w:hAnsi="Arial" w:cs="Arial"/>
                <w:color w:val="000000"/>
                <w:sz w:val="14"/>
                <w:szCs w:val="14"/>
              </w:rPr>
            </w:pPr>
          </w:p>
          <w:p w:rsidR="00423834" w:rsidRPr="00951ADB" w:rsidRDefault="00040C9B" w:rsidP="009B4E0C">
            <w:pPr>
              <w:jc w:val="both"/>
              <w:rPr>
                <w:rFonts w:ascii="Arial" w:hAnsi="Arial" w:cs="Arial"/>
                <w:color w:val="000000"/>
                <w:sz w:val="14"/>
                <w:szCs w:val="14"/>
              </w:rPr>
            </w:pPr>
            <w:r>
              <w:rPr>
                <w:rFonts w:ascii="Arial" w:hAnsi="Arial" w:cs="Arial"/>
                <w:color w:val="000000"/>
                <w:sz w:val="14"/>
                <w:szCs w:val="14"/>
              </w:rPr>
              <w:t>[ ] Sì [</w:t>
            </w:r>
            <w:r w:rsidR="00423834" w:rsidRPr="00951ADB">
              <w:rPr>
                <w:rFonts w:ascii="Arial" w:hAnsi="Arial" w:cs="Arial"/>
                <w:color w:val="000000"/>
                <w:sz w:val="14"/>
                <w:szCs w:val="14"/>
              </w:rPr>
              <w:t>]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w:t>
            </w:r>
          </w:p>
          <w:p w:rsidR="00423834" w:rsidRDefault="00423834" w:rsidP="009B4E0C">
            <w:pPr>
              <w:jc w:val="both"/>
              <w:rPr>
                <w:rFonts w:ascii="Arial" w:hAnsi="Arial" w:cs="Arial"/>
                <w:color w:val="000000"/>
                <w:sz w:val="14"/>
                <w:szCs w:val="14"/>
              </w:rPr>
            </w:pPr>
          </w:p>
          <w:p w:rsidR="00423834" w:rsidRDefault="00423834" w:rsidP="009B4E0C">
            <w:pPr>
              <w:jc w:val="both"/>
              <w:rPr>
                <w:rFonts w:ascii="Arial" w:hAnsi="Arial" w:cs="Arial"/>
                <w:color w:val="000000"/>
                <w:sz w:val="14"/>
                <w:szCs w:val="14"/>
              </w:rPr>
            </w:pPr>
          </w:p>
          <w:p w:rsidR="00423834" w:rsidRDefault="00423834" w:rsidP="009B4E0C">
            <w:pPr>
              <w:jc w:val="both"/>
              <w:rPr>
                <w:rFonts w:ascii="Arial" w:hAnsi="Arial" w:cs="Arial"/>
                <w:color w:val="000000"/>
                <w:sz w:val="14"/>
                <w:szCs w:val="14"/>
              </w:rPr>
            </w:pPr>
          </w:p>
          <w:p w:rsidR="00423834" w:rsidRPr="00951ADB" w:rsidRDefault="00293CDB" w:rsidP="009B4E0C">
            <w:pPr>
              <w:jc w:val="both"/>
              <w:rPr>
                <w:rFonts w:ascii="Arial" w:hAnsi="Arial" w:cs="Arial"/>
                <w:color w:val="000000"/>
                <w:sz w:val="14"/>
                <w:szCs w:val="14"/>
              </w:rPr>
            </w:pPr>
            <w:r>
              <w:rPr>
                <w:rFonts w:ascii="Arial" w:hAnsi="Arial" w:cs="Arial"/>
                <w:color w:val="000000"/>
                <w:sz w:val="14"/>
                <w:szCs w:val="14"/>
              </w:rPr>
              <w:t>[ ]</w:t>
            </w:r>
            <w:r w:rsidR="00040C9B">
              <w:rPr>
                <w:rFonts w:ascii="Arial" w:hAnsi="Arial" w:cs="Arial"/>
                <w:color w:val="000000"/>
                <w:sz w:val="14"/>
                <w:szCs w:val="14"/>
              </w:rPr>
              <w:t xml:space="preserve"> Sì [</w:t>
            </w:r>
            <w:r w:rsidR="00423834" w:rsidRPr="00951ADB">
              <w:rPr>
                <w:rFonts w:ascii="Arial" w:hAnsi="Arial" w:cs="Arial"/>
                <w:color w:val="000000"/>
                <w:sz w:val="14"/>
                <w:szCs w:val="14"/>
              </w:rPr>
              <w:t>]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w:t>
            </w:r>
          </w:p>
          <w:p w:rsidR="00423834" w:rsidRPr="00951ADB" w:rsidRDefault="00423834" w:rsidP="009B4E0C">
            <w:pPr>
              <w:jc w:val="both"/>
              <w:rPr>
                <w:rFonts w:ascii="Arial" w:hAnsi="Arial" w:cs="Arial"/>
                <w:color w:val="000000"/>
                <w:sz w:val="14"/>
                <w:szCs w:val="14"/>
              </w:rPr>
            </w:pPr>
          </w:p>
          <w:p w:rsidR="00423834" w:rsidRPr="00951ADB" w:rsidRDefault="00423834" w:rsidP="009B4E0C">
            <w:pPr>
              <w:jc w:val="both"/>
              <w:rPr>
                <w:rFonts w:ascii="Arial" w:hAnsi="Arial" w:cs="Arial"/>
                <w:color w:val="000000"/>
                <w:sz w:val="14"/>
                <w:szCs w:val="14"/>
              </w:rPr>
            </w:pPr>
          </w:p>
          <w:p w:rsidR="00423834" w:rsidRPr="00951ADB" w:rsidRDefault="00423834" w:rsidP="009B4E0C">
            <w:pPr>
              <w:jc w:val="both"/>
              <w:rPr>
                <w:rFonts w:ascii="Arial" w:hAnsi="Arial" w:cs="Arial"/>
                <w:color w:val="000000"/>
                <w:sz w:val="14"/>
                <w:szCs w:val="14"/>
              </w:rPr>
            </w:pPr>
          </w:p>
          <w:p w:rsidR="00423834" w:rsidRPr="00951ADB" w:rsidRDefault="00423834" w:rsidP="009B4E0C">
            <w:pPr>
              <w:rPr>
                <w:rFonts w:ascii="Arial" w:hAnsi="Arial" w:cs="Arial"/>
                <w:color w:val="000000"/>
                <w:sz w:val="4"/>
                <w:szCs w:val="4"/>
              </w:rPr>
            </w:pPr>
          </w:p>
          <w:p w:rsidR="00423834" w:rsidRPr="00951ADB" w:rsidRDefault="00423834" w:rsidP="009B4E0C">
            <w:pPr>
              <w:rPr>
                <w:rFonts w:ascii="Arial" w:hAnsi="Arial" w:cs="Arial"/>
                <w:color w:val="000000"/>
                <w:sz w:val="14"/>
                <w:szCs w:val="14"/>
              </w:rPr>
            </w:pPr>
            <w:r w:rsidRPr="00C163FB">
              <w:rPr>
                <w:rFonts w:ascii="Arial" w:hAnsi="Arial" w:cs="Arial"/>
                <w:color w:val="000000"/>
                <w:sz w:val="14"/>
                <w:szCs w:val="14"/>
              </w:rPr>
              <w:t>[ ] Sì [] No</w:t>
            </w:r>
            <w:r w:rsidRPr="00951ADB">
              <w:rPr>
                <w:rFonts w:ascii="Arial" w:eastAsia="MingLiU" w:hAnsi="Arial" w:cs="Arial"/>
                <w:color w:val="000000"/>
                <w:sz w:val="14"/>
                <w:szCs w:val="14"/>
              </w:rPr>
              <w:br/>
            </w:r>
          </w:p>
          <w:p w:rsidR="00423834" w:rsidRPr="00951ADB" w:rsidRDefault="00423834" w:rsidP="009B4E0C">
            <w:pPr>
              <w:ind w:left="284" w:hanging="284"/>
              <w:jc w:val="both"/>
              <w:rPr>
                <w:rFonts w:ascii="Arial" w:hAnsi="Arial" w:cs="Arial"/>
                <w:color w:val="000000"/>
                <w:sz w:val="14"/>
                <w:szCs w:val="14"/>
              </w:rPr>
            </w:pPr>
          </w:p>
          <w:p w:rsidR="00423834" w:rsidRPr="00951ADB" w:rsidRDefault="00423834" w:rsidP="009B4E0C">
            <w:pPr>
              <w:ind w:left="284" w:hanging="284"/>
              <w:jc w:val="both"/>
              <w:rPr>
                <w:rFonts w:ascii="Arial" w:hAnsi="Arial" w:cs="Arial"/>
                <w:color w:val="000000"/>
                <w:sz w:val="14"/>
                <w:szCs w:val="14"/>
              </w:rPr>
            </w:pPr>
          </w:p>
          <w:p w:rsidR="00423834" w:rsidRPr="00951ADB" w:rsidRDefault="00423834" w:rsidP="009B4E0C">
            <w:pPr>
              <w:ind w:left="284" w:hanging="284"/>
              <w:jc w:val="both"/>
              <w:rPr>
                <w:rFonts w:ascii="Arial" w:hAnsi="Arial" w:cs="Arial"/>
                <w:color w:val="000000"/>
              </w:rPr>
            </w:pPr>
            <w:r w:rsidRPr="00951ADB">
              <w:rPr>
                <w:rFonts w:ascii="Arial" w:hAnsi="Arial" w:cs="Arial"/>
                <w:color w:val="000000"/>
                <w:sz w:val="14"/>
                <w:szCs w:val="14"/>
              </w:rPr>
              <w:lastRenderedPageBreak/>
              <w:t>[………..…][……….…][……….…]</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293CDB" w:rsidP="009B4E0C">
            <w:pPr>
              <w:rPr>
                <w:rFonts w:ascii="Arial" w:hAnsi="Arial" w:cs="Arial"/>
                <w:color w:val="000000"/>
                <w:sz w:val="14"/>
                <w:szCs w:val="14"/>
              </w:rPr>
            </w:pPr>
            <w:r>
              <w:rPr>
                <w:rFonts w:ascii="Arial" w:hAnsi="Arial" w:cs="Arial"/>
                <w:color w:val="000000"/>
                <w:sz w:val="14"/>
                <w:szCs w:val="14"/>
              </w:rPr>
              <w:t>[ ] Sì [ ] No    [</w:t>
            </w:r>
            <w:r w:rsidR="00423834" w:rsidRPr="00951ADB">
              <w:rPr>
                <w:rFonts w:ascii="Arial" w:hAnsi="Arial" w:cs="Arial"/>
                <w:color w:val="000000"/>
                <w:sz w:val="14"/>
                <w:szCs w:val="14"/>
              </w:rPr>
              <w:t>] Non è tenuto alla disciplina legge 68/1999</w:t>
            </w:r>
            <w:r w:rsidR="00423834" w:rsidRPr="00951ADB">
              <w:rPr>
                <w:rFonts w:ascii="Arial" w:eastAsia="MingLiU" w:hAnsi="Arial" w:cs="Arial"/>
                <w:color w:val="000000"/>
                <w:sz w:val="14"/>
                <w:szCs w:val="14"/>
              </w:rPr>
              <w:br/>
            </w:r>
            <w:r w:rsidR="00423834"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rsidR="00293CDB" w:rsidRPr="00831804" w:rsidRDefault="00C163FB" w:rsidP="00293CDB">
            <w:pPr>
              <w:rPr>
                <w:rFonts w:ascii="Arial" w:hAnsi="Arial" w:cs="Arial"/>
                <w:i/>
                <w:sz w:val="14"/>
                <w:szCs w:val="14"/>
              </w:rPr>
            </w:pPr>
            <w:r w:rsidRPr="00831804">
              <w:rPr>
                <w:rFonts w:ascii="Arial" w:hAnsi="Arial" w:cs="Arial"/>
                <w:i/>
                <w:sz w:val="14"/>
                <w:szCs w:val="14"/>
              </w:rPr>
              <w:t>Nuova atlantide</w:t>
            </w:r>
            <w:r w:rsidR="00831804" w:rsidRPr="00831804">
              <w:rPr>
                <w:rFonts w:ascii="Arial" w:hAnsi="Arial" w:cs="Arial"/>
                <w:i/>
                <w:sz w:val="14"/>
                <w:szCs w:val="14"/>
              </w:rPr>
              <w:t>soc. coop. ha n. 1</w:t>
            </w:r>
            <w:r w:rsidR="00562554">
              <w:rPr>
                <w:rFonts w:ascii="Arial" w:hAnsi="Arial" w:cs="Arial"/>
                <w:i/>
                <w:sz w:val="14"/>
                <w:szCs w:val="14"/>
              </w:rPr>
              <w:t>2</w:t>
            </w:r>
            <w:r w:rsidR="00831804" w:rsidRPr="00831804">
              <w:rPr>
                <w:rFonts w:ascii="Arial" w:hAnsi="Arial" w:cs="Arial"/>
                <w:i/>
                <w:sz w:val="14"/>
                <w:szCs w:val="14"/>
              </w:rPr>
              <w:t xml:space="preserve"> dipendenti, pertanto, in base all’art.3 comma 1. Lett b) non rientra nel campo di applicazione della norma</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8"/>
                <w:szCs w:val="8"/>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No</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jc w:val="both"/>
              <w:rPr>
                <w:rFonts w:ascii="Arial" w:hAnsi="Arial" w:cs="Arial"/>
                <w:strike/>
                <w:color w:val="000000"/>
                <w:sz w:val="15"/>
                <w:szCs w:val="15"/>
              </w:rPr>
            </w:pPr>
            <w:r w:rsidRPr="00951ADB">
              <w:rPr>
                <w:rFonts w:ascii="Arial" w:hAnsi="Arial" w:cs="Arial"/>
                <w:color w:val="000000"/>
                <w:sz w:val="14"/>
                <w:szCs w:val="14"/>
              </w:rPr>
              <w:t>[………..…][……….…][……….…]</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040C9B">
            <w:pPr>
              <w:rPr>
                <w:rFonts w:ascii="Arial" w:hAnsi="Arial" w:cs="Arial"/>
                <w:color w:val="000000"/>
              </w:rPr>
            </w:pPr>
            <w:r w:rsidRPr="00951ADB">
              <w:rPr>
                <w:rFonts w:ascii="Arial" w:hAnsi="Arial" w:cs="Arial"/>
                <w:color w:val="000000"/>
                <w:sz w:val="14"/>
                <w:szCs w:val="14"/>
              </w:rPr>
              <w:t>[ ] Sì [] No</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E6D47">
            <w:pPr>
              <w:numPr>
                <w:ilvl w:val="0"/>
                <w:numId w:val="20"/>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 ] Sì [] No</w:t>
            </w:r>
          </w:p>
          <w:p w:rsidR="00423834" w:rsidRPr="00951ADB" w:rsidRDefault="00423834" w:rsidP="009B4E0C">
            <w:pPr>
              <w:rPr>
                <w:rFonts w:ascii="Arial" w:hAnsi="Arial" w:cs="Arial"/>
                <w:color w:val="000000"/>
                <w:sz w:val="15"/>
                <w:szCs w:val="15"/>
              </w:rPr>
            </w:pPr>
          </w:p>
        </w:tc>
      </w:tr>
    </w:tbl>
    <w:p w:rsidR="00423834" w:rsidRPr="00951ADB" w:rsidRDefault="00423834" w:rsidP="00423834">
      <w:pPr>
        <w:autoSpaceDE w:val="0"/>
        <w:autoSpaceDN w:val="0"/>
        <w:adjustRightInd w:val="0"/>
        <w:rPr>
          <w:rFonts w:ascii="Arial" w:hAnsi="Arial" w:cs="Arial"/>
          <w:sz w:val="22"/>
        </w:rPr>
      </w:pPr>
    </w:p>
    <w:p w:rsidR="00423834" w:rsidRPr="00951ADB" w:rsidRDefault="00423834" w:rsidP="00423834">
      <w:pPr>
        <w:autoSpaceDE w:val="0"/>
        <w:autoSpaceDN w:val="0"/>
        <w:adjustRightInd w:val="0"/>
        <w:rPr>
          <w:rFonts w:ascii="Arial" w:hAnsi="Arial" w:cs="Arial"/>
          <w:sz w:val="22"/>
        </w:rPr>
      </w:pPr>
    </w:p>
    <w:p w:rsidR="00423834" w:rsidRPr="00951ADB" w:rsidRDefault="00423834" w:rsidP="00423834">
      <w:pPr>
        <w:autoSpaceDE w:val="0"/>
        <w:autoSpaceDN w:val="0"/>
        <w:adjustRightInd w:val="0"/>
        <w:rPr>
          <w:rFonts w:ascii="Arial" w:hAnsi="Arial" w:cs="Arial"/>
          <w:sz w:val="22"/>
        </w:rPr>
      </w:pPr>
    </w:p>
    <w:p w:rsidR="00423834" w:rsidRPr="00951ADB" w:rsidRDefault="00423834" w:rsidP="00423834">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rsidR="00423834" w:rsidRPr="00951ADB" w:rsidRDefault="00423834" w:rsidP="00423834">
      <w:pPr>
        <w:rPr>
          <w:rFonts w:ascii="Arial" w:hAnsi="Arial" w:cs="Arial"/>
          <w:sz w:val="17"/>
          <w:szCs w:val="17"/>
        </w:rPr>
      </w:pPr>
    </w:p>
    <w:p w:rsidR="00423834" w:rsidRPr="00951ADB" w:rsidRDefault="00423834" w:rsidP="00423834">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a D della presente parte) l'operatore economico dichiara che:</w:t>
      </w:r>
    </w:p>
    <w:p w:rsidR="00423834" w:rsidRPr="00951ADB" w:rsidRDefault="00423834" w:rsidP="00423834">
      <w:pPr>
        <w:rPr>
          <w:rFonts w:ascii="Arial" w:hAnsi="Arial" w:cs="Arial"/>
          <w:sz w:val="16"/>
          <w:szCs w:val="16"/>
        </w:rPr>
      </w:pPr>
    </w:p>
    <w:p w:rsidR="00423834" w:rsidRPr="00951ADB" w:rsidRDefault="00831804" w:rsidP="00423834">
      <w:pPr>
        <w:pStyle w:val="SectionTitle"/>
        <w:spacing w:before="0" w:after="0"/>
        <w:jc w:val="both"/>
        <w:rPr>
          <w:rFonts w:ascii="Arial" w:hAnsi="Arial" w:cs="Arial"/>
          <w:sz w:val="16"/>
          <w:szCs w:val="16"/>
        </w:rPr>
      </w:pPr>
      <w:r>
        <w:rPr>
          <w:rFonts w:ascii="Arial" w:eastAsia="Symbol" w:hAnsi="Arial" w:cs="Arial"/>
          <w:b w:val="0"/>
          <w:caps/>
          <w:szCs w:val="28"/>
        </w:rPr>
        <w:sym w:font="Wingdings" w:char="F078"/>
      </w:r>
      <w:r w:rsidR="00423834" w:rsidRPr="00951ADB">
        <w:rPr>
          <w:rFonts w:ascii="Arial" w:hAnsi="Arial" w:cs="Arial"/>
          <w:b w:val="0"/>
          <w:caps/>
          <w:sz w:val="16"/>
          <w:szCs w:val="16"/>
        </w:rPr>
        <w:t xml:space="preserve">: </w:t>
      </w:r>
      <w:r w:rsidR="00423834" w:rsidRPr="00951ADB">
        <w:rPr>
          <w:rFonts w:ascii="Arial" w:hAnsi="Arial" w:cs="Arial"/>
          <w:b w:val="0"/>
          <w:caps/>
          <w:color w:val="000000"/>
          <w:sz w:val="16"/>
          <w:szCs w:val="16"/>
        </w:rPr>
        <w:t>Indicazione globale</w:t>
      </w:r>
      <w:r w:rsidR="00423834" w:rsidRPr="00951ADB">
        <w:rPr>
          <w:rFonts w:ascii="Arial" w:hAnsi="Arial" w:cs="Arial"/>
          <w:b w:val="0"/>
          <w:caps/>
          <w:sz w:val="16"/>
          <w:szCs w:val="16"/>
        </w:rPr>
        <w:t xml:space="preserve"> per tutti i criteri di selezione</w:t>
      </w:r>
    </w:p>
    <w:p w:rsidR="00423834" w:rsidRPr="00951ADB" w:rsidRDefault="00423834" w:rsidP="00423834">
      <w:pPr>
        <w:pStyle w:val="Titolo1"/>
        <w:spacing w:after="80"/>
        <w:ind w:left="928" w:hanging="360"/>
        <w:rPr>
          <w:rFonts w:cs="Arial"/>
          <w:sz w:val="16"/>
          <w:szCs w:val="16"/>
        </w:rPr>
      </w:pPr>
    </w:p>
    <w:p w:rsidR="00423834" w:rsidRPr="00951ADB" w:rsidRDefault="00423834" w:rsidP="0042383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tblPr>
      <w:tblGrid>
        <w:gridCol w:w="4606"/>
        <w:gridCol w:w="4721"/>
      </w:tblGrid>
      <w:tr w:rsidR="00423834" w:rsidRPr="00951ADB" w:rsidTr="009B4E0C">
        <w:trPr>
          <w:jc w:val="center"/>
        </w:trPr>
        <w:tc>
          <w:tcPr>
            <w:tcW w:w="4606"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c>
          <w:tcPr>
            <w:tcW w:w="4721"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r>
      <w:tr w:rsidR="00423834" w:rsidRPr="00951ADB" w:rsidTr="009B4E0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423834" w:rsidRPr="00831804" w:rsidRDefault="00423834" w:rsidP="009B4E0C">
            <w:pPr>
              <w:rPr>
                <w:rFonts w:ascii="Arial" w:hAnsi="Arial" w:cs="Arial"/>
              </w:rPr>
            </w:pPr>
            <w:r w:rsidRPr="00831804">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423834" w:rsidRPr="00831804" w:rsidRDefault="00423834" w:rsidP="009B4E0C">
            <w:pPr>
              <w:rPr>
                <w:rFonts w:ascii="Arial" w:hAnsi="Arial" w:cs="Arial"/>
              </w:rPr>
            </w:pPr>
            <w:r w:rsidRPr="00831804">
              <w:rPr>
                <w:rFonts w:ascii="Arial" w:hAnsi="Arial" w:cs="Arial"/>
                <w:b/>
                <w:sz w:val="15"/>
                <w:szCs w:val="15"/>
              </w:rPr>
              <w:t>Risposta</w:t>
            </w:r>
          </w:p>
        </w:tc>
      </w:tr>
      <w:tr w:rsidR="00423834" w:rsidRPr="00951ADB" w:rsidTr="009B4E0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423834" w:rsidRPr="00831804" w:rsidRDefault="00423834" w:rsidP="009B4E0C">
            <w:pPr>
              <w:rPr>
                <w:rFonts w:ascii="Arial" w:hAnsi="Arial" w:cs="Arial"/>
              </w:rPr>
            </w:pPr>
            <w:r w:rsidRPr="00831804">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423834" w:rsidRPr="00831804" w:rsidRDefault="00423834" w:rsidP="00831804">
            <w:pPr>
              <w:rPr>
                <w:rFonts w:ascii="Arial" w:hAnsi="Arial" w:cs="Arial"/>
              </w:rPr>
            </w:pPr>
            <w:r w:rsidRPr="00831804">
              <w:rPr>
                <w:rFonts w:ascii="Arial" w:hAnsi="Arial" w:cs="Arial"/>
                <w:w w:val="0"/>
                <w:sz w:val="15"/>
                <w:szCs w:val="15"/>
              </w:rPr>
              <w:t>[] Sì [ ] No</w:t>
            </w:r>
          </w:p>
        </w:tc>
      </w:tr>
    </w:tbl>
    <w:p w:rsidR="00423834" w:rsidRPr="00951ADB" w:rsidRDefault="00423834" w:rsidP="00423834">
      <w:pPr>
        <w:pStyle w:val="SectionTitle"/>
        <w:spacing w:after="120"/>
        <w:jc w:val="both"/>
        <w:rPr>
          <w:rFonts w:ascii="Arial" w:hAnsi="Arial" w:cs="Arial"/>
          <w:b w:val="0"/>
          <w:caps/>
          <w:sz w:val="16"/>
          <w:szCs w:val="16"/>
        </w:rPr>
      </w:pPr>
    </w:p>
    <w:p w:rsidR="00423834" w:rsidRPr="00951ADB" w:rsidRDefault="00423834" w:rsidP="00423834">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rsidR="00423834" w:rsidRPr="00951ADB" w:rsidRDefault="00423834" w:rsidP="0042383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tblPr>
      <w:tblGrid>
        <w:gridCol w:w="4644"/>
        <w:gridCol w:w="4644"/>
      </w:tblGrid>
      <w:tr w:rsidR="00423834" w:rsidRPr="00951ADB" w:rsidTr="009B4E0C">
        <w:trPr>
          <w:jc w:val="center"/>
        </w:trPr>
        <w:tc>
          <w:tcPr>
            <w:tcW w:w="4644"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c>
          <w:tcPr>
            <w:tcW w:w="4644"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Risposta</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E6D47">
            <w:pPr>
              <w:pStyle w:val="Paragrafoelenco1"/>
              <w:numPr>
                <w:ilvl w:val="0"/>
                <w:numId w:val="13"/>
              </w:numPr>
              <w:tabs>
                <w:tab w:val="left" w:pos="284"/>
              </w:tabs>
              <w:suppressAutoHyphens/>
              <w:spacing w:before="120" w:after="120"/>
              <w:ind w:left="284" w:hanging="284"/>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sz w:val="15"/>
                <w:szCs w:val="15"/>
              </w:rPr>
              <w:br/>
            </w:r>
          </w:p>
          <w:p w:rsidR="00423834" w:rsidRPr="00951ADB" w:rsidRDefault="00423834" w:rsidP="009B4E0C">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31804" w:rsidRDefault="00831804" w:rsidP="00293CDB">
            <w:pPr>
              <w:rPr>
                <w:rFonts w:ascii="Arial" w:hAnsi="Arial" w:cs="Arial"/>
                <w:w w:val="0"/>
                <w:sz w:val="15"/>
                <w:szCs w:val="15"/>
              </w:rPr>
            </w:pPr>
          </w:p>
          <w:p w:rsidR="00423834" w:rsidRPr="00951ADB" w:rsidRDefault="00040C9B" w:rsidP="009B4E0C">
            <w:pPr>
              <w:rPr>
                <w:rFonts w:ascii="Arial" w:hAnsi="Arial" w:cs="Arial"/>
                <w:sz w:val="15"/>
                <w:szCs w:val="15"/>
              </w:rPr>
            </w:pPr>
            <w:r w:rsidRPr="00831804">
              <w:rPr>
                <w:rFonts w:ascii="Arial" w:hAnsi="Arial" w:cs="Arial"/>
                <w:w w:val="0"/>
                <w:sz w:val="15"/>
                <w:szCs w:val="15"/>
              </w:rPr>
              <w:t>[ ]</w:t>
            </w:r>
            <w:r w:rsidR="00423834" w:rsidRPr="00831804">
              <w:rPr>
                <w:rFonts w:ascii="Arial" w:hAnsi="Arial" w:cs="Arial"/>
                <w:w w:val="0"/>
                <w:sz w:val="15"/>
                <w:szCs w:val="15"/>
              </w:rPr>
              <w:br/>
            </w:r>
            <w:r w:rsidR="00423834" w:rsidRPr="00951ADB">
              <w:rPr>
                <w:rFonts w:ascii="Arial" w:eastAsia="MingLiU" w:hAnsi="Arial" w:cs="Arial"/>
                <w:w w:val="0"/>
                <w:sz w:val="15"/>
                <w:szCs w:val="15"/>
              </w:rPr>
              <w:br/>
            </w:r>
            <w:r w:rsidR="00423834" w:rsidRPr="00951ADB">
              <w:rPr>
                <w:rFonts w:ascii="Arial" w:eastAsia="MingLiU" w:hAnsi="Arial" w:cs="Arial"/>
                <w:w w:val="0"/>
                <w:sz w:val="15"/>
                <w:szCs w:val="15"/>
              </w:rPr>
              <w:br/>
            </w:r>
            <w:r w:rsidR="00423834" w:rsidRPr="00951ADB">
              <w:rPr>
                <w:rFonts w:ascii="Arial" w:hAnsi="Arial" w:cs="Arial"/>
                <w:sz w:val="15"/>
                <w:szCs w:val="15"/>
              </w:rPr>
              <w:t>(indirizzo web, autorità o organismo di emanazione, riferimento preciso della documentazione):</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E6D47">
            <w:pPr>
              <w:pStyle w:val="Paragrafoelenco1"/>
              <w:numPr>
                <w:ilvl w:val="0"/>
                <w:numId w:val="13"/>
              </w:numPr>
              <w:tabs>
                <w:tab w:val="left" w:pos="284"/>
              </w:tabs>
              <w:suppressAutoHyphens/>
              <w:spacing w:before="120" w:after="120"/>
              <w:ind w:left="284" w:hanging="284"/>
              <w:rPr>
                <w:rFonts w:ascii="Arial" w:hAnsi="Arial" w:cs="Arial"/>
                <w:sz w:val="15"/>
                <w:szCs w:val="15"/>
              </w:rPr>
            </w:pPr>
            <w:r w:rsidRPr="00951ADB">
              <w:rPr>
                <w:rFonts w:ascii="Arial" w:hAnsi="Arial" w:cs="Arial"/>
                <w:b/>
                <w:sz w:val="15"/>
                <w:szCs w:val="15"/>
              </w:rPr>
              <w:t>Per gli appalti di servizi:</w:t>
            </w:r>
          </w:p>
          <w:p w:rsidR="00423834" w:rsidRPr="00951ADB" w:rsidRDefault="00423834" w:rsidP="009B4E0C">
            <w:pPr>
              <w:pStyle w:val="Paragrafoelenco1"/>
              <w:tabs>
                <w:tab w:val="left" w:pos="284"/>
              </w:tabs>
              <w:ind w:left="284"/>
              <w:rPr>
                <w:rFonts w:ascii="Arial" w:hAnsi="Arial" w:cs="Arial"/>
                <w:sz w:val="15"/>
                <w:szCs w:val="15"/>
              </w:rPr>
            </w:pPr>
          </w:p>
          <w:p w:rsidR="00423834" w:rsidRPr="00951ADB" w:rsidRDefault="00423834" w:rsidP="009B4E0C">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rsidR="00423834" w:rsidRPr="00951ADB" w:rsidRDefault="00423834" w:rsidP="009B4E0C">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w w:val="0"/>
                <w:sz w:val="15"/>
                <w:szCs w:val="15"/>
              </w:rPr>
            </w:pPr>
          </w:p>
          <w:p w:rsidR="00423834" w:rsidRPr="00951ADB" w:rsidRDefault="00423834" w:rsidP="009B4E0C">
            <w:pPr>
              <w:rPr>
                <w:rFonts w:ascii="Arial" w:hAnsi="Arial" w:cs="Arial"/>
                <w:w w:val="0"/>
                <w:sz w:val="15"/>
                <w:szCs w:val="15"/>
              </w:rPr>
            </w:pPr>
          </w:p>
          <w:p w:rsidR="00423834" w:rsidRPr="00951ADB" w:rsidRDefault="00423834" w:rsidP="009B4E0C">
            <w:pPr>
              <w:rPr>
                <w:rFonts w:ascii="Arial" w:hAnsi="Arial" w:cs="Arial"/>
                <w:w w:val="0"/>
                <w:sz w:val="10"/>
                <w:szCs w:val="10"/>
              </w:rPr>
            </w:pPr>
          </w:p>
          <w:p w:rsidR="00423834" w:rsidRPr="00951ADB" w:rsidRDefault="00040C9B" w:rsidP="009B4E0C">
            <w:pPr>
              <w:rPr>
                <w:rFonts w:ascii="Arial" w:hAnsi="Arial" w:cs="Arial"/>
                <w:sz w:val="15"/>
                <w:szCs w:val="15"/>
              </w:rPr>
            </w:pPr>
            <w:r>
              <w:rPr>
                <w:rFonts w:ascii="Arial" w:hAnsi="Arial" w:cs="Arial"/>
                <w:w w:val="0"/>
                <w:sz w:val="15"/>
                <w:szCs w:val="15"/>
              </w:rPr>
              <w:t>[ ] Sì [</w:t>
            </w:r>
            <w:r w:rsidR="00423834" w:rsidRPr="00951ADB">
              <w:rPr>
                <w:rFonts w:ascii="Arial" w:hAnsi="Arial" w:cs="Arial"/>
                <w:w w:val="0"/>
                <w:sz w:val="15"/>
                <w:szCs w:val="15"/>
              </w:rPr>
              <w:t>] No</w:t>
            </w:r>
            <w:r w:rsidR="00423834" w:rsidRPr="00951ADB">
              <w:rPr>
                <w:rFonts w:ascii="Arial" w:eastAsia="MingLiU" w:hAnsi="Arial" w:cs="Arial"/>
                <w:w w:val="0"/>
                <w:sz w:val="15"/>
                <w:szCs w:val="15"/>
              </w:rPr>
              <w:br/>
            </w:r>
            <w:r w:rsidR="00423834" w:rsidRPr="00951ADB">
              <w:rPr>
                <w:rFonts w:ascii="Arial" w:eastAsia="MingLiU" w:hAnsi="Arial" w:cs="Arial"/>
                <w:w w:val="0"/>
                <w:sz w:val="15"/>
                <w:szCs w:val="15"/>
              </w:rPr>
              <w:br/>
            </w:r>
            <w:r w:rsidR="00423834" w:rsidRPr="00951ADB">
              <w:rPr>
                <w:rFonts w:ascii="Arial" w:hAnsi="Arial" w:cs="Arial"/>
                <w:w w:val="0"/>
                <w:sz w:val="15"/>
                <w:szCs w:val="15"/>
              </w:rPr>
              <w:t>In caso affermativo, specificare quale documentazione e se l'operatore economico ne dispone: [ …] [ ] Sì [ ] No</w:t>
            </w:r>
            <w:r w:rsidR="00423834" w:rsidRPr="00951ADB">
              <w:rPr>
                <w:rFonts w:ascii="Arial" w:eastAsia="MingLiU" w:hAnsi="Arial" w:cs="Arial"/>
                <w:w w:val="0"/>
                <w:sz w:val="15"/>
                <w:szCs w:val="15"/>
              </w:rPr>
              <w:br/>
            </w:r>
          </w:p>
          <w:p w:rsidR="00423834" w:rsidRPr="00951ADB" w:rsidRDefault="00423834" w:rsidP="009B4E0C">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423834" w:rsidRPr="00951ADB" w:rsidRDefault="00423834" w:rsidP="009B4E0C">
            <w:pPr>
              <w:rPr>
                <w:rFonts w:ascii="Arial" w:hAnsi="Arial" w:cs="Arial"/>
              </w:rPr>
            </w:pPr>
            <w:r w:rsidRPr="00951ADB">
              <w:rPr>
                <w:rFonts w:ascii="Arial" w:hAnsi="Arial" w:cs="Arial"/>
                <w:sz w:val="15"/>
                <w:szCs w:val="15"/>
              </w:rPr>
              <w:t>[…………][……….…][…………]</w:t>
            </w:r>
          </w:p>
        </w:tc>
      </w:tr>
    </w:tbl>
    <w:p w:rsidR="00423834" w:rsidRPr="00951ADB" w:rsidRDefault="00423834" w:rsidP="00423834">
      <w:pPr>
        <w:pStyle w:val="SectionTitle"/>
        <w:spacing w:before="0" w:after="0"/>
        <w:jc w:val="both"/>
        <w:rPr>
          <w:rFonts w:ascii="Arial" w:hAnsi="Arial" w:cs="Arial"/>
          <w:sz w:val="4"/>
          <w:szCs w:val="4"/>
        </w:rPr>
      </w:pPr>
    </w:p>
    <w:p w:rsidR="00423834" w:rsidRPr="00951ADB" w:rsidRDefault="00423834" w:rsidP="00423834">
      <w:pPr>
        <w:rPr>
          <w:rFonts w:ascii="Arial" w:hAnsi="Arial" w:cs="Arial"/>
        </w:rPr>
      </w:pPr>
    </w:p>
    <w:p w:rsidR="00423834" w:rsidRPr="00951ADB" w:rsidRDefault="00423834" w:rsidP="00423834">
      <w:pPr>
        <w:pStyle w:val="SectionTitle"/>
        <w:pageBreakBefore/>
        <w:spacing w:before="0" w:after="0"/>
        <w:jc w:val="both"/>
        <w:rPr>
          <w:rFonts w:ascii="Arial" w:hAnsi="Arial" w:cs="Arial"/>
          <w:b w:val="0"/>
          <w:caps/>
          <w:sz w:val="15"/>
          <w:szCs w:val="15"/>
        </w:rPr>
      </w:pPr>
    </w:p>
    <w:p w:rsidR="00423834" w:rsidRPr="00951ADB" w:rsidRDefault="00423834" w:rsidP="00423834">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rsidR="00423834" w:rsidRPr="00951ADB" w:rsidRDefault="00423834" w:rsidP="0042383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423834" w:rsidRPr="00951ADB" w:rsidTr="009B4E0C">
        <w:trPr>
          <w:jc w:val="center"/>
        </w:trPr>
        <w:tc>
          <w:tcPr>
            <w:tcW w:w="4644"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c>
          <w:tcPr>
            <w:tcW w:w="4644"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rsidR="00423834" w:rsidRPr="00951ADB" w:rsidRDefault="00423834" w:rsidP="009B4E0C">
            <w:pPr>
              <w:ind w:left="284" w:hanging="284"/>
              <w:rPr>
                <w:rFonts w:ascii="Arial" w:hAnsi="Arial" w:cs="Arial"/>
                <w:b/>
                <w:sz w:val="12"/>
                <w:szCs w:val="12"/>
              </w:rPr>
            </w:pPr>
          </w:p>
          <w:p w:rsidR="00423834" w:rsidRPr="00951ADB" w:rsidRDefault="00423834" w:rsidP="009B4E0C">
            <w:pPr>
              <w:ind w:left="284" w:hanging="284"/>
              <w:rPr>
                <w:rFonts w:ascii="Arial" w:hAnsi="Arial" w:cs="Arial"/>
                <w:sz w:val="12"/>
                <w:szCs w:val="12"/>
              </w:rPr>
            </w:pPr>
            <w:r w:rsidRPr="00951ADB">
              <w:rPr>
                <w:rFonts w:ascii="Arial" w:hAnsi="Arial" w:cs="Arial"/>
                <w:b/>
                <w:sz w:val="15"/>
                <w:szCs w:val="15"/>
              </w:rPr>
              <w:t>e/o,</w:t>
            </w:r>
          </w:p>
          <w:p w:rsidR="00423834" w:rsidRPr="00951ADB" w:rsidRDefault="00423834" w:rsidP="009B4E0C">
            <w:pPr>
              <w:ind w:left="284" w:hanging="142"/>
              <w:rPr>
                <w:rFonts w:ascii="Arial" w:hAnsi="Arial" w:cs="Arial"/>
                <w:sz w:val="12"/>
                <w:szCs w:val="12"/>
              </w:rPr>
            </w:pPr>
          </w:p>
          <w:p w:rsidR="00423834" w:rsidRPr="00951ADB" w:rsidRDefault="00423834" w:rsidP="009B4E0C">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rsidR="00423834" w:rsidRPr="00951ADB" w:rsidRDefault="00423834" w:rsidP="009B4E0C">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591E" w:rsidRDefault="00B3591E" w:rsidP="00831804">
            <w:pPr>
              <w:spacing w:after="120"/>
              <w:rPr>
                <w:rFonts w:ascii="Arial" w:hAnsi="Arial" w:cs="Arial"/>
                <w:sz w:val="15"/>
                <w:szCs w:val="15"/>
              </w:rPr>
            </w:pPr>
          </w:p>
          <w:p w:rsidR="00423834" w:rsidRPr="00951ADB" w:rsidRDefault="00040C9B" w:rsidP="009B4E0C">
            <w:pPr>
              <w:rPr>
                <w:rFonts w:ascii="Arial" w:hAnsi="Arial" w:cs="Arial"/>
                <w:sz w:val="15"/>
                <w:szCs w:val="15"/>
              </w:rPr>
            </w:pPr>
            <w:r w:rsidRPr="00831804">
              <w:rPr>
                <w:rFonts w:ascii="Arial" w:hAnsi="Arial" w:cs="Arial"/>
                <w:w w:val="0"/>
                <w:sz w:val="15"/>
                <w:szCs w:val="15"/>
              </w:rPr>
              <w:t>[ ]</w:t>
            </w:r>
            <w:r w:rsidR="00423834" w:rsidRPr="00951ADB">
              <w:rPr>
                <w:rFonts w:ascii="Arial" w:eastAsia="MingLiU" w:hAnsi="Arial" w:cs="Arial"/>
                <w:sz w:val="15"/>
                <w:szCs w:val="15"/>
              </w:rPr>
              <w:br/>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p>
          <w:p w:rsidR="00423834" w:rsidRPr="00951ADB" w:rsidRDefault="00423834" w:rsidP="009B4E0C">
            <w:pPr>
              <w:rPr>
                <w:rFonts w:ascii="Arial" w:hAnsi="Arial" w:cs="Arial"/>
                <w:sz w:val="15"/>
                <w:szCs w:val="15"/>
              </w:rPr>
            </w:pPr>
            <w:r w:rsidRPr="00951ADB">
              <w:rPr>
                <w:rFonts w:ascii="Arial" w:hAnsi="Arial" w:cs="Arial"/>
                <w:sz w:val="15"/>
                <w:szCs w:val="15"/>
              </w:rPr>
              <w:t>[……], [……] […] valuta</w:t>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B3591E" w:rsidRDefault="00423834" w:rsidP="009B4E0C">
            <w:pPr>
              <w:ind w:left="284" w:hanging="284"/>
              <w:jc w:val="both"/>
              <w:rPr>
                <w:rFonts w:ascii="Arial" w:hAnsi="Arial" w:cs="Arial"/>
                <w:sz w:val="15"/>
                <w:szCs w:val="15"/>
              </w:rPr>
            </w:pPr>
            <w:r w:rsidRPr="00B3591E">
              <w:rPr>
                <w:rFonts w:ascii="Arial" w:hAnsi="Arial" w:cs="Arial"/>
                <w:sz w:val="15"/>
                <w:szCs w:val="15"/>
              </w:rPr>
              <w:t xml:space="preserve">2a) Il </w:t>
            </w:r>
            <w:r w:rsidRPr="00B3591E">
              <w:rPr>
                <w:rFonts w:ascii="Arial" w:hAnsi="Arial" w:cs="Arial"/>
                <w:b/>
                <w:sz w:val="15"/>
                <w:szCs w:val="15"/>
              </w:rPr>
              <w:t>fatturato</w:t>
            </w:r>
            <w:r w:rsidRPr="00B3591E">
              <w:rPr>
                <w:rFonts w:ascii="Arial" w:hAnsi="Arial" w:cs="Arial"/>
                <w:sz w:val="15"/>
                <w:szCs w:val="15"/>
              </w:rPr>
              <w:t xml:space="preserve"> annuo ("specifico") dell'operatore economico</w:t>
            </w:r>
            <w:r w:rsidRPr="00B3591E">
              <w:rPr>
                <w:rFonts w:ascii="Arial" w:hAnsi="Arial" w:cs="Arial"/>
                <w:b/>
                <w:sz w:val="15"/>
                <w:szCs w:val="15"/>
              </w:rPr>
              <w:t xml:space="preserve"> nel settore di attività oggetto dell'appalto</w:t>
            </w:r>
            <w:r w:rsidRPr="00B3591E">
              <w:rPr>
                <w:rFonts w:ascii="Arial" w:hAnsi="Arial" w:cs="Arial"/>
                <w:sz w:val="15"/>
                <w:szCs w:val="15"/>
              </w:rPr>
              <w:t xml:space="preserve"> e specificato nell'avviso o bando pertinente o nei documenti di gara per il numero di esercizi richiesto è il seguente:</w:t>
            </w:r>
          </w:p>
          <w:p w:rsidR="00423834" w:rsidRPr="00B3591E" w:rsidRDefault="00423834" w:rsidP="009B4E0C">
            <w:pPr>
              <w:rPr>
                <w:rFonts w:ascii="Arial" w:hAnsi="Arial" w:cs="Arial"/>
                <w:b/>
                <w:sz w:val="15"/>
                <w:szCs w:val="15"/>
              </w:rPr>
            </w:pPr>
          </w:p>
          <w:p w:rsidR="00423834" w:rsidRPr="00B3591E" w:rsidRDefault="00423834" w:rsidP="009B4E0C">
            <w:pPr>
              <w:rPr>
                <w:rFonts w:ascii="Arial" w:hAnsi="Arial" w:cs="Arial"/>
                <w:b/>
                <w:sz w:val="15"/>
                <w:szCs w:val="15"/>
              </w:rPr>
            </w:pPr>
          </w:p>
          <w:p w:rsidR="00423834" w:rsidRPr="00B3591E" w:rsidRDefault="00423834" w:rsidP="009B4E0C">
            <w:pPr>
              <w:rPr>
                <w:rFonts w:ascii="Arial" w:hAnsi="Arial" w:cs="Arial"/>
                <w:b/>
                <w:sz w:val="15"/>
                <w:szCs w:val="15"/>
              </w:rPr>
            </w:pPr>
          </w:p>
          <w:p w:rsidR="00423834" w:rsidRPr="00B3591E" w:rsidRDefault="00423834" w:rsidP="009B4E0C">
            <w:pPr>
              <w:rPr>
                <w:rFonts w:ascii="Arial" w:hAnsi="Arial" w:cs="Arial"/>
                <w:b/>
                <w:sz w:val="15"/>
                <w:szCs w:val="15"/>
              </w:rPr>
            </w:pPr>
          </w:p>
          <w:p w:rsidR="00423834" w:rsidRPr="00B3591E" w:rsidRDefault="00423834" w:rsidP="009B4E0C">
            <w:pPr>
              <w:rPr>
                <w:rFonts w:ascii="Arial" w:hAnsi="Arial" w:cs="Arial"/>
                <w:b/>
                <w:sz w:val="15"/>
                <w:szCs w:val="15"/>
              </w:rPr>
            </w:pPr>
            <w:r w:rsidRPr="00B3591E">
              <w:rPr>
                <w:rFonts w:ascii="Arial" w:hAnsi="Arial" w:cs="Arial"/>
                <w:b/>
                <w:sz w:val="15"/>
                <w:szCs w:val="15"/>
              </w:rPr>
              <w:t>e/o,</w:t>
            </w:r>
          </w:p>
          <w:p w:rsidR="00423834" w:rsidRPr="00B3591E" w:rsidRDefault="00423834" w:rsidP="009B4E0C">
            <w:pPr>
              <w:rPr>
                <w:rFonts w:ascii="Arial" w:hAnsi="Arial" w:cs="Arial"/>
                <w:sz w:val="15"/>
                <w:szCs w:val="15"/>
              </w:rPr>
            </w:pPr>
          </w:p>
          <w:p w:rsidR="00423834" w:rsidRPr="00951ADB" w:rsidRDefault="00423834" w:rsidP="009B4E0C">
            <w:pPr>
              <w:ind w:left="284" w:hanging="284"/>
              <w:jc w:val="both"/>
              <w:rPr>
                <w:rFonts w:ascii="Arial" w:hAnsi="Arial" w:cs="Arial"/>
                <w:sz w:val="15"/>
                <w:szCs w:val="15"/>
              </w:rPr>
            </w:pPr>
            <w:r w:rsidRPr="00B3591E">
              <w:rPr>
                <w:rFonts w:ascii="Arial" w:hAnsi="Arial" w:cs="Arial"/>
                <w:sz w:val="15"/>
                <w:szCs w:val="15"/>
              </w:rPr>
              <w:t xml:space="preserve">2b) Il </w:t>
            </w:r>
            <w:r w:rsidRPr="00B3591E">
              <w:rPr>
                <w:rFonts w:ascii="Arial" w:hAnsi="Arial" w:cs="Arial"/>
                <w:b/>
                <w:sz w:val="15"/>
                <w:szCs w:val="15"/>
              </w:rPr>
              <w:t>fatturato annuo medio</w:t>
            </w:r>
            <w:r w:rsidRPr="00B3591E">
              <w:rPr>
                <w:rFonts w:ascii="Arial" w:hAnsi="Arial" w:cs="Arial"/>
                <w:sz w:val="15"/>
                <w:szCs w:val="15"/>
              </w:rPr>
              <w:t xml:space="preserve"> dell'operatore economico </w:t>
            </w:r>
            <w:r w:rsidRPr="00B3591E">
              <w:rPr>
                <w:rFonts w:ascii="Arial" w:hAnsi="Arial" w:cs="Arial"/>
                <w:b/>
                <w:sz w:val="15"/>
                <w:szCs w:val="15"/>
              </w:rPr>
              <w:t xml:space="preserve">nel settore e per il numero di esercizi specificato nell'avviso o bando pertinente o nei documenti di gara è il seguente </w:t>
            </w:r>
            <w:r w:rsidRPr="00B3591E">
              <w:rPr>
                <w:rFonts w:ascii="Arial" w:hAnsi="Arial" w:cs="Arial"/>
                <w:sz w:val="15"/>
                <w:szCs w:val="15"/>
              </w:rPr>
              <w:t>(</w:t>
            </w:r>
            <w:r w:rsidRPr="00B3591E">
              <w:rPr>
                <w:rStyle w:val="Rimandonotaapidipagina"/>
                <w:rFonts w:ascii="Arial" w:hAnsi="Arial" w:cs="Arial"/>
                <w:sz w:val="15"/>
                <w:szCs w:val="15"/>
              </w:rPr>
              <w:footnoteReference w:id="30"/>
            </w:r>
            <w:r w:rsidRPr="00B3591E">
              <w:rPr>
                <w:rFonts w:ascii="Arial" w:hAnsi="Arial" w:cs="Arial"/>
                <w:sz w:val="15"/>
                <w:szCs w:val="15"/>
              </w:rPr>
              <w:t>)</w:t>
            </w:r>
            <w:r w:rsidRPr="00B3591E">
              <w:rPr>
                <w:rFonts w:ascii="Arial" w:hAnsi="Arial" w:cs="Arial"/>
                <w:b/>
                <w:sz w:val="15"/>
                <w:szCs w:val="15"/>
              </w:rPr>
              <w:t>:</w:t>
            </w:r>
          </w:p>
          <w:p w:rsidR="00423834" w:rsidRPr="00951ADB" w:rsidRDefault="00423834" w:rsidP="009B4E0C">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jc w:val="both"/>
              <w:rPr>
                <w:rFonts w:ascii="Arial" w:hAnsi="Arial" w:cs="Arial"/>
                <w:b/>
                <w:sz w:val="15"/>
                <w:szCs w:val="15"/>
              </w:rPr>
            </w:pPr>
            <w:r w:rsidRPr="00951ADB">
              <w:rPr>
                <w:rFonts w:ascii="Arial" w:hAnsi="Arial" w:cs="Arial"/>
                <w:b/>
                <w:sz w:val="15"/>
                <w:szCs w:val="15"/>
              </w:rPr>
              <w:t xml:space="preserve">“Servizi analoghi a quelli oggetto dell’appalto” </w:t>
            </w:r>
          </w:p>
          <w:p w:rsidR="00B3591E" w:rsidRDefault="00B3591E" w:rsidP="00B3591E">
            <w:pPr>
              <w:spacing w:after="120"/>
              <w:rPr>
                <w:rFonts w:ascii="Arial" w:hAnsi="Arial" w:cs="Arial"/>
                <w:sz w:val="15"/>
                <w:szCs w:val="15"/>
              </w:rPr>
            </w:pPr>
          </w:p>
          <w:p w:rsidR="00423834" w:rsidRPr="00951ADB" w:rsidRDefault="00040C9B" w:rsidP="009B4E0C">
            <w:pPr>
              <w:rPr>
                <w:rFonts w:ascii="Arial" w:hAnsi="Arial" w:cs="Arial"/>
                <w:sz w:val="15"/>
                <w:szCs w:val="15"/>
              </w:rPr>
            </w:pPr>
            <w:r w:rsidRPr="00831804">
              <w:rPr>
                <w:rFonts w:ascii="Arial" w:hAnsi="Arial" w:cs="Arial"/>
                <w:w w:val="0"/>
                <w:sz w:val="15"/>
                <w:szCs w:val="15"/>
              </w:rPr>
              <w:t>[ ]</w:t>
            </w:r>
            <w:r w:rsidR="00423834" w:rsidRPr="00951ADB">
              <w:rPr>
                <w:rFonts w:ascii="Arial" w:hAnsi="Arial" w:cs="Arial"/>
                <w:sz w:val="15"/>
                <w:szCs w:val="15"/>
              </w:rPr>
              <w:br/>
            </w:r>
            <w:r w:rsidR="00423834" w:rsidRPr="00951ADB">
              <w:rPr>
                <w:rFonts w:ascii="Arial" w:hAnsi="Arial" w:cs="Arial"/>
                <w:sz w:val="15"/>
                <w:szCs w:val="15"/>
              </w:rPr>
              <w:br/>
            </w:r>
            <w:r w:rsidR="00423834" w:rsidRPr="00951ADB">
              <w:rPr>
                <w:rFonts w:ascii="Arial" w:hAnsi="Arial" w:cs="Arial"/>
                <w:sz w:val="15"/>
                <w:szCs w:val="15"/>
              </w:rPr>
              <w:br/>
              <w:t>(numero di esercizi, fatturato medio)</w:t>
            </w:r>
            <w:r w:rsidR="00423834" w:rsidRPr="00951ADB">
              <w:rPr>
                <w:rFonts w:ascii="Arial" w:hAnsi="Arial" w:cs="Arial"/>
                <w:b/>
                <w:sz w:val="15"/>
                <w:szCs w:val="15"/>
              </w:rPr>
              <w:t>:</w:t>
            </w:r>
          </w:p>
          <w:p w:rsidR="00423834" w:rsidRPr="00951ADB" w:rsidRDefault="00423834" w:rsidP="009B4E0C">
            <w:pPr>
              <w:rPr>
                <w:rFonts w:ascii="Arial" w:hAnsi="Arial" w:cs="Arial"/>
                <w:sz w:val="15"/>
                <w:szCs w:val="15"/>
              </w:rPr>
            </w:pPr>
            <w:r w:rsidRPr="00951ADB">
              <w:rPr>
                <w:rFonts w:ascii="Arial" w:hAnsi="Arial" w:cs="Arial"/>
                <w:sz w:val="15"/>
                <w:szCs w:val="15"/>
              </w:rPr>
              <w:t>[……], [……] […] valuta</w:t>
            </w:r>
          </w:p>
          <w:p w:rsidR="00423834" w:rsidRPr="00951ADB" w:rsidRDefault="00423834" w:rsidP="009B4E0C">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E6D47">
            <w:pPr>
              <w:pStyle w:val="Paragrafoelenco1"/>
              <w:numPr>
                <w:ilvl w:val="0"/>
                <w:numId w:val="14"/>
              </w:numPr>
              <w:suppressAutoHyphens/>
              <w:spacing w:before="120" w:after="120"/>
              <w:ind w:left="284" w:hanging="284"/>
              <w:jc w:val="both"/>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1"/>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rsidR="00423834" w:rsidRPr="00951ADB" w:rsidRDefault="00423834" w:rsidP="009B4E0C">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2"/>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3"/>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E6D47">
            <w:pPr>
              <w:pStyle w:val="Paragrafoelenco1"/>
              <w:numPr>
                <w:ilvl w:val="0"/>
                <w:numId w:val="14"/>
              </w:numPr>
              <w:suppressAutoHyphens/>
              <w:spacing w:before="120" w:after="120"/>
              <w:ind w:left="284" w:hanging="284"/>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rsidR="00423834" w:rsidRPr="00951ADB" w:rsidRDefault="00423834" w:rsidP="009B4E0C">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 valuta</w:t>
            </w:r>
          </w:p>
          <w:p w:rsidR="00423834" w:rsidRPr="00951ADB" w:rsidRDefault="00423834" w:rsidP="009B4E0C">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E6D47">
            <w:pPr>
              <w:pStyle w:val="Paragrafoelenco1"/>
              <w:numPr>
                <w:ilvl w:val="0"/>
                <w:numId w:val="14"/>
              </w:numPr>
              <w:suppressAutoHyphens/>
              <w:spacing w:before="120" w:after="120"/>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rsidR="00423834" w:rsidRPr="00951ADB" w:rsidRDefault="00423834" w:rsidP="009B4E0C">
            <w:pPr>
              <w:pStyle w:val="Paragrafoelenco1"/>
              <w:suppressAutoHyphens/>
              <w:spacing w:before="120" w:after="120"/>
              <w:rPr>
                <w:rFonts w:ascii="Arial" w:hAnsi="Arial" w:cs="Arial"/>
                <w:sz w:val="15"/>
                <w:szCs w:val="15"/>
              </w:rPr>
            </w:pPr>
          </w:p>
          <w:p w:rsidR="00423834" w:rsidRPr="00951ADB" w:rsidRDefault="00423834" w:rsidP="009B4E0C">
            <w:pPr>
              <w:pStyle w:val="Paragrafoelenco1"/>
              <w:suppressAutoHyphens/>
              <w:spacing w:before="120" w:after="120"/>
              <w:rPr>
                <w:rFonts w:ascii="Arial" w:hAnsi="Arial" w:cs="Arial"/>
                <w:sz w:val="15"/>
                <w:szCs w:val="15"/>
              </w:rPr>
            </w:pPr>
          </w:p>
          <w:p w:rsidR="00423834" w:rsidRPr="00951ADB" w:rsidRDefault="00423834" w:rsidP="009B4E0C">
            <w:pPr>
              <w:pStyle w:val="Paragrafoelenco1"/>
              <w:suppressAutoHyphens/>
              <w:spacing w:before="120" w:after="120"/>
              <w:rPr>
                <w:rFonts w:ascii="Arial" w:hAnsi="Arial" w:cs="Arial"/>
                <w:sz w:val="15"/>
                <w:szCs w:val="15"/>
              </w:rPr>
            </w:pPr>
          </w:p>
          <w:p w:rsidR="00423834" w:rsidRPr="00951ADB" w:rsidRDefault="00423834" w:rsidP="009B4E0C">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0"/>
                <w:szCs w:val="10"/>
              </w:rPr>
            </w:pPr>
          </w:p>
          <w:p w:rsidR="00423834" w:rsidRPr="00951ADB" w:rsidRDefault="00423834" w:rsidP="009B4E0C">
            <w:pPr>
              <w:rPr>
                <w:rFonts w:ascii="Arial" w:hAnsi="Arial" w:cs="Arial"/>
                <w:sz w:val="15"/>
                <w:szCs w:val="15"/>
              </w:rPr>
            </w:pPr>
            <w:r w:rsidRPr="00951ADB">
              <w:rPr>
                <w:rFonts w:ascii="Arial" w:hAnsi="Arial" w:cs="Arial"/>
                <w:sz w:val="15"/>
                <w:szCs w:val="15"/>
              </w:rPr>
              <w:t>[……]</w:t>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423834" w:rsidRPr="00951ADB" w:rsidRDefault="00423834" w:rsidP="009B4E0C">
            <w:pPr>
              <w:rPr>
                <w:rFonts w:ascii="Arial" w:hAnsi="Arial" w:cs="Arial"/>
              </w:rPr>
            </w:pPr>
            <w:r w:rsidRPr="00951ADB">
              <w:rPr>
                <w:rFonts w:ascii="Arial" w:hAnsi="Arial" w:cs="Arial"/>
                <w:sz w:val="15"/>
                <w:szCs w:val="15"/>
              </w:rPr>
              <w:t>[…………..][……….…][………..…]</w:t>
            </w:r>
          </w:p>
        </w:tc>
      </w:tr>
    </w:tbl>
    <w:p w:rsidR="00423834" w:rsidRPr="00951ADB" w:rsidRDefault="00423834" w:rsidP="00423834">
      <w:pPr>
        <w:pStyle w:val="SectionTitle"/>
        <w:spacing w:before="0" w:after="0"/>
        <w:jc w:val="both"/>
        <w:rPr>
          <w:rFonts w:ascii="Arial" w:hAnsi="Arial" w:cs="Arial"/>
          <w:caps/>
          <w:sz w:val="15"/>
          <w:szCs w:val="15"/>
        </w:rPr>
      </w:pPr>
    </w:p>
    <w:p w:rsidR="00423834" w:rsidRPr="00951ADB" w:rsidRDefault="00423834" w:rsidP="00423834">
      <w:pPr>
        <w:pStyle w:val="Titolo1"/>
        <w:spacing w:after="80"/>
        <w:ind w:left="928" w:hanging="360"/>
        <w:rPr>
          <w:rFonts w:cs="Arial"/>
          <w:sz w:val="16"/>
          <w:szCs w:val="16"/>
        </w:rPr>
      </w:pPr>
    </w:p>
    <w:p w:rsidR="00423834" w:rsidRPr="00951ADB" w:rsidRDefault="00423834" w:rsidP="00423834">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rsidR="00423834" w:rsidRPr="00951ADB" w:rsidRDefault="00423834" w:rsidP="00423834">
      <w:pPr>
        <w:pStyle w:val="Titolo1"/>
        <w:spacing w:after="80"/>
        <w:ind w:left="928" w:hanging="360"/>
        <w:rPr>
          <w:rFonts w:cs="Arial"/>
          <w:color w:val="000000"/>
          <w:sz w:val="16"/>
          <w:szCs w:val="16"/>
        </w:rPr>
      </w:pPr>
    </w:p>
    <w:p w:rsidR="00423834" w:rsidRPr="00951ADB" w:rsidRDefault="00423834" w:rsidP="0042383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423834" w:rsidRPr="00951ADB" w:rsidTr="009B4E0C">
        <w:trPr>
          <w:jc w:val="center"/>
        </w:trPr>
        <w:tc>
          <w:tcPr>
            <w:tcW w:w="4644"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c>
          <w:tcPr>
            <w:tcW w:w="4644"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bookmarkStart w:id="1" w:name="_DV_M4301"/>
            <w:bookmarkStart w:id="2" w:name="_DV_M4300"/>
            <w:bookmarkEnd w:id="1"/>
            <w:bookmarkEnd w:id="2"/>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r w:rsidRPr="00951ADB">
              <w:rPr>
                <w:rFonts w:ascii="Arial" w:hAnsi="Arial" w:cs="Arial"/>
                <w:color w:val="000000"/>
                <w:sz w:val="15"/>
                <w:szCs w:val="15"/>
              </w:rPr>
              <w:lastRenderedPageBreak/>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4"/>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rsidR="00423834" w:rsidRPr="00951ADB" w:rsidRDefault="00423834" w:rsidP="009B4E0C">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r w:rsidRPr="00150990">
              <w:rPr>
                <w:rFonts w:ascii="Arial" w:hAnsi="Arial" w:cs="Arial"/>
                <w:sz w:val="15"/>
                <w:szCs w:val="15"/>
              </w:rPr>
              <w:t>Numero di anni (periodo specificato nell'avviso o bando pertinente o nei documenti di gara): […]</w:t>
            </w:r>
            <w:r w:rsidRPr="00150990">
              <w:rPr>
                <w:rFonts w:ascii="Arial" w:eastAsia="MingLiU" w:hAnsi="Arial" w:cs="Arial"/>
                <w:sz w:val="15"/>
                <w:szCs w:val="15"/>
              </w:rPr>
              <w:br/>
            </w:r>
            <w:r w:rsidRPr="00150990">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150990">
        <w:trPr>
          <w:trHeight w:val="535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sz w:val="14"/>
                <w:szCs w:val="14"/>
              </w:rPr>
            </w:pPr>
            <w:r w:rsidRPr="00F8654A">
              <w:rPr>
                <w:rFonts w:ascii="Arial" w:hAnsi="Arial" w:cs="Arial"/>
                <w:sz w:val="15"/>
                <w:szCs w:val="15"/>
              </w:rPr>
              <w:t xml:space="preserve">1b)    Unicamente per gli </w:t>
            </w:r>
            <w:r w:rsidRPr="00F8654A">
              <w:rPr>
                <w:rFonts w:ascii="Arial" w:hAnsi="Arial" w:cs="Arial"/>
                <w:b/>
                <w:i/>
                <w:sz w:val="15"/>
                <w:szCs w:val="15"/>
              </w:rPr>
              <w:t>appalti pubblici di forniture e di servizi</w:t>
            </w:r>
            <w:r w:rsidRPr="00F8654A">
              <w:rPr>
                <w:rFonts w:ascii="Arial" w:hAnsi="Arial" w:cs="Arial"/>
                <w:sz w:val="15"/>
                <w:szCs w:val="15"/>
              </w:rPr>
              <w:t>:</w:t>
            </w:r>
            <w:r w:rsidRPr="00F8654A">
              <w:rPr>
                <w:rFonts w:ascii="Arial" w:hAnsi="Arial" w:cs="Arial"/>
                <w:sz w:val="15"/>
                <w:szCs w:val="15"/>
                <w:shd w:val="clear" w:color="auto" w:fill="BFBFBF"/>
              </w:rPr>
              <w:br/>
            </w:r>
          </w:p>
          <w:p w:rsidR="00423834" w:rsidRPr="00F8654A" w:rsidRDefault="00423834" w:rsidP="009B4E0C">
            <w:pPr>
              <w:ind w:left="426" w:hanging="426"/>
              <w:rPr>
                <w:rFonts w:ascii="Arial" w:hAnsi="Arial" w:cs="Arial"/>
              </w:rPr>
            </w:pPr>
            <w:r w:rsidRPr="00F8654A">
              <w:rPr>
                <w:rFonts w:ascii="Arial" w:hAnsi="Arial" w:cs="Arial"/>
                <w:sz w:val="14"/>
                <w:szCs w:val="14"/>
              </w:rPr>
              <w:t xml:space="preserve">           Durante il periodo di riferimento l'operatore economico </w:t>
            </w:r>
            <w:r w:rsidRPr="00F8654A">
              <w:rPr>
                <w:rFonts w:ascii="Arial" w:hAnsi="Arial" w:cs="Arial"/>
                <w:b/>
                <w:sz w:val="14"/>
                <w:szCs w:val="14"/>
              </w:rPr>
              <w:t xml:space="preserve">ha consegnato le seguenti forniture principali del tipo specificato o prestato i seguenti servizi principali del tipo specificato: </w:t>
            </w:r>
            <w:r w:rsidRPr="00F8654A">
              <w:rPr>
                <w:rFonts w:ascii="Arial" w:hAnsi="Arial" w:cs="Arial"/>
                <w:sz w:val="14"/>
                <w:szCs w:val="14"/>
              </w:rPr>
              <w:t>Indicare nell'elenco gli importi, le date e i destinatari, pubblici o privati (</w:t>
            </w:r>
            <w:r w:rsidRPr="00F8654A">
              <w:rPr>
                <w:rStyle w:val="Rimandonotaapidipagina"/>
                <w:rFonts w:ascii="Arial" w:hAnsi="Arial" w:cs="Arial"/>
                <w:sz w:val="14"/>
                <w:szCs w:val="14"/>
              </w:rPr>
              <w:footnoteReference w:id="35"/>
            </w:r>
            <w:r w:rsidRPr="00F8654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150990" w:rsidRDefault="00423834" w:rsidP="009B4E0C">
            <w:pPr>
              <w:rPr>
                <w:rFonts w:ascii="Arial" w:hAnsi="Arial" w:cs="Arial"/>
                <w:sz w:val="15"/>
                <w:szCs w:val="15"/>
              </w:rPr>
            </w:pPr>
            <w:r w:rsidRPr="00150990">
              <w:rPr>
                <w:rFonts w:ascii="Arial" w:hAnsi="Arial" w:cs="Arial"/>
                <w:sz w:val="15"/>
                <w:szCs w:val="15"/>
              </w:rPr>
              <w:t xml:space="preserve">Numero di anni (periodo specificato nell'avviso o bando pertinente o nei documenti di gara): </w:t>
            </w:r>
          </w:p>
          <w:p w:rsidR="00423834" w:rsidRPr="00150990" w:rsidRDefault="00423834" w:rsidP="009B4E0C">
            <w:pPr>
              <w:rPr>
                <w:rFonts w:ascii="Arial" w:hAnsi="Arial" w:cs="Arial"/>
                <w:sz w:val="15"/>
                <w:szCs w:val="15"/>
              </w:rPr>
            </w:pPr>
            <w:r w:rsidRPr="00150990">
              <w:rPr>
                <w:rFonts w:ascii="Arial" w:hAnsi="Arial" w:cs="Arial"/>
                <w:sz w:val="15"/>
                <w:szCs w:val="15"/>
              </w:rPr>
              <w:t>[</w:t>
            </w:r>
            <w:r w:rsidR="00150990" w:rsidRPr="00150990">
              <w:rPr>
                <w:rFonts w:ascii="Arial" w:hAnsi="Arial" w:cs="Arial"/>
                <w:i/>
                <w:sz w:val="15"/>
                <w:szCs w:val="15"/>
              </w:rPr>
              <w:t>Gli interventi riassunti nel prospetto sotto riportato riguardano forniture e servizi per allestimenti museali e di percorsi didascalizzati similari a quelli oggetto del bando</w:t>
            </w:r>
            <w:r w:rsidRPr="00150990">
              <w:rPr>
                <w:rFonts w:ascii="Arial" w:hAnsi="Arial" w:cs="Arial"/>
                <w:sz w:val="15"/>
                <w:szCs w:val="15"/>
              </w:rPr>
              <w:t>]</w:t>
            </w:r>
          </w:p>
          <w:p w:rsidR="00423834" w:rsidRPr="00150990" w:rsidRDefault="00423834" w:rsidP="009B4E0C">
            <w:pPr>
              <w:rPr>
                <w:rFonts w:ascii="Arial" w:hAnsi="Arial" w:cs="Arial"/>
                <w:sz w:val="15"/>
                <w:szCs w:val="15"/>
              </w:rPr>
            </w:pPr>
          </w:p>
          <w:tbl>
            <w:tblPr>
              <w:tblW w:w="0" w:type="auto"/>
              <w:tblLayout w:type="fixed"/>
              <w:tblCellMar>
                <w:left w:w="88" w:type="dxa"/>
              </w:tblCellMar>
              <w:tblLook w:val="0000"/>
            </w:tblPr>
            <w:tblGrid>
              <w:gridCol w:w="1349"/>
              <w:gridCol w:w="992"/>
              <w:gridCol w:w="657"/>
              <w:gridCol w:w="1146"/>
            </w:tblGrid>
            <w:tr w:rsidR="00423834" w:rsidRPr="00150990" w:rsidTr="00150990">
              <w:tc>
                <w:tcPr>
                  <w:tcW w:w="1349" w:type="dxa"/>
                  <w:tcBorders>
                    <w:top w:val="single" w:sz="4" w:space="0" w:color="00000A"/>
                    <w:left w:val="single" w:sz="4" w:space="0" w:color="00000A"/>
                    <w:bottom w:val="single" w:sz="4" w:space="0" w:color="00000A"/>
                    <w:right w:val="single" w:sz="4" w:space="0" w:color="00000A"/>
                  </w:tcBorders>
                  <w:shd w:val="clear" w:color="auto" w:fill="FFFFFF"/>
                </w:tcPr>
                <w:p w:rsidR="00423834" w:rsidRPr="00150990" w:rsidRDefault="00423834" w:rsidP="00150990">
                  <w:pPr>
                    <w:jc w:val="center"/>
                    <w:rPr>
                      <w:rFonts w:ascii="Arial" w:hAnsi="Arial" w:cs="Arial"/>
                    </w:rPr>
                  </w:pPr>
                  <w:r w:rsidRPr="00150990">
                    <w:rPr>
                      <w:rFonts w:ascii="Arial" w:hAnsi="Arial" w:cs="Arial"/>
                      <w:sz w:val="15"/>
                      <w:szCs w:val="15"/>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423834" w:rsidRPr="00150990" w:rsidRDefault="00423834" w:rsidP="00150990">
                  <w:pPr>
                    <w:jc w:val="center"/>
                    <w:rPr>
                      <w:rFonts w:ascii="Arial" w:hAnsi="Arial" w:cs="Arial"/>
                    </w:rPr>
                  </w:pPr>
                  <w:r w:rsidRPr="00150990">
                    <w:rPr>
                      <w:rFonts w:ascii="Arial" w:hAnsi="Arial" w:cs="Arial"/>
                      <w:sz w:val="15"/>
                      <w:szCs w:val="15"/>
                    </w:rPr>
                    <w:t>importi</w:t>
                  </w:r>
                </w:p>
              </w:tc>
              <w:tc>
                <w:tcPr>
                  <w:tcW w:w="657" w:type="dxa"/>
                  <w:tcBorders>
                    <w:top w:val="single" w:sz="4" w:space="0" w:color="00000A"/>
                    <w:left w:val="single" w:sz="4" w:space="0" w:color="00000A"/>
                    <w:bottom w:val="single" w:sz="4" w:space="0" w:color="00000A"/>
                    <w:right w:val="single" w:sz="4" w:space="0" w:color="00000A"/>
                  </w:tcBorders>
                  <w:shd w:val="clear" w:color="auto" w:fill="FFFFFF"/>
                </w:tcPr>
                <w:p w:rsidR="00423834" w:rsidRPr="00150990" w:rsidRDefault="00423834" w:rsidP="00150990">
                  <w:pPr>
                    <w:jc w:val="center"/>
                    <w:rPr>
                      <w:rFonts w:ascii="Arial" w:hAnsi="Arial" w:cs="Arial"/>
                    </w:rPr>
                  </w:pPr>
                  <w:r w:rsidRPr="00150990">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423834" w:rsidRPr="00150990" w:rsidRDefault="00423834" w:rsidP="00150990">
                  <w:pPr>
                    <w:jc w:val="center"/>
                    <w:rPr>
                      <w:rFonts w:ascii="Arial" w:hAnsi="Arial" w:cs="Arial"/>
                    </w:rPr>
                  </w:pPr>
                  <w:r w:rsidRPr="00150990">
                    <w:rPr>
                      <w:rFonts w:ascii="Arial" w:hAnsi="Arial" w:cs="Arial"/>
                      <w:sz w:val="15"/>
                      <w:szCs w:val="15"/>
                    </w:rPr>
                    <w:t>destinatari</w:t>
                  </w:r>
                </w:p>
              </w:tc>
            </w:tr>
            <w:tr w:rsidR="00423834" w:rsidRPr="00951ADB" w:rsidTr="00040C9B">
              <w:trPr>
                <w:trHeight w:val="245"/>
              </w:trPr>
              <w:tc>
                <w:tcPr>
                  <w:tcW w:w="13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3834" w:rsidRPr="00A06E8E" w:rsidRDefault="00423834" w:rsidP="00150990">
                  <w:pPr>
                    <w:jc w:val="center"/>
                    <w:rPr>
                      <w:rFonts w:ascii="Arial" w:hAnsi="Arial" w:cs="Arial"/>
                      <w:sz w:val="13"/>
                      <w:szCs w:val="15"/>
                      <w:highlight w:val="yellow"/>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3834" w:rsidRPr="00A06E8E" w:rsidRDefault="00423834" w:rsidP="00150990">
                  <w:pPr>
                    <w:jc w:val="center"/>
                    <w:rPr>
                      <w:rFonts w:ascii="Arial" w:hAnsi="Arial" w:cs="Arial"/>
                      <w:sz w:val="13"/>
                      <w:szCs w:val="15"/>
                      <w:highlight w:val="yellow"/>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3834" w:rsidRPr="00A06E8E" w:rsidRDefault="00423834" w:rsidP="00150990">
                  <w:pPr>
                    <w:jc w:val="center"/>
                    <w:rPr>
                      <w:rFonts w:ascii="Arial" w:hAnsi="Arial" w:cs="Arial"/>
                      <w:sz w:val="13"/>
                      <w:szCs w:val="15"/>
                      <w:highlight w:val="yellow"/>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3834" w:rsidRPr="00A06E8E" w:rsidRDefault="00423834" w:rsidP="00150990">
                  <w:pPr>
                    <w:jc w:val="center"/>
                    <w:rPr>
                      <w:rFonts w:ascii="Arial" w:hAnsi="Arial" w:cs="Arial"/>
                      <w:sz w:val="13"/>
                      <w:szCs w:val="15"/>
                      <w:highlight w:val="yellow"/>
                    </w:rPr>
                  </w:pPr>
                </w:p>
              </w:tc>
            </w:tr>
            <w:tr w:rsidR="00150990" w:rsidRPr="00951ADB" w:rsidTr="00040C9B">
              <w:trPr>
                <w:trHeight w:val="277"/>
              </w:trPr>
              <w:tc>
                <w:tcPr>
                  <w:tcW w:w="13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r>
            <w:tr w:rsidR="00150990" w:rsidRPr="00951ADB" w:rsidTr="00040C9B">
              <w:trPr>
                <w:trHeight w:val="125"/>
              </w:trPr>
              <w:tc>
                <w:tcPr>
                  <w:tcW w:w="13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562554">
                  <w:pPr>
                    <w:jc w:val="center"/>
                    <w:rPr>
                      <w:rFonts w:ascii="Arial" w:hAnsi="Arial" w:cs="Arial"/>
                      <w:sz w:val="13"/>
                      <w:szCs w:val="15"/>
                      <w:highlight w:val="yellow"/>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r>
            <w:tr w:rsidR="00150990" w:rsidRPr="00951ADB" w:rsidTr="00150990">
              <w:tc>
                <w:tcPr>
                  <w:tcW w:w="13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562554">
                  <w:pPr>
                    <w:jc w:val="center"/>
                    <w:rPr>
                      <w:rFonts w:ascii="Arial" w:hAnsi="Arial" w:cs="Arial"/>
                      <w:sz w:val="13"/>
                      <w:szCs w:val="15"/>
                      <w:highlight w:val="yellow"/>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r>
            <w:tr w:rsidR="00150990" w:rsidRPr="00951ADB" w:rsidTr="00562554">
              <w:tc>
                <w:tcPr>
                  <w:tcW w:w="1349" w:type="dxa"/>
                  <w:tcBorders>
                    <w:top w:val="single" w:sz="4" w:space="0" w:color="00000A"/>
                    <w:left w:val="single" w:sz="4" w:space="0" w:color="00000A"/>
                    <w:bottom w:val="single" w:sz="4" w:space="0" w:color="00000A"/>
                    <w:right w:val="single" w:sz="4" w:space="0" w:color="00000A"/>
                  </w:tcBorders>
                  <w:shd w:val="clear" w:color="auto" w:fill="FFFFFF"/>
                </w:tcPr>
                <w:p w:rsidR="00150990" w:rsidRPr="00A06E8E" w:rsidRDefault="00150990" w:rsidP="009B4E0C">
                  <w:pPr>
                    <w:rPr>
                      <w:rFonts w:ascii="Arial" w:hAnsi="Arial" w:cs="Arial"/>
                      <w:sz w:val="13"/>
                      <w:szCs w:val="15"/>
                      <w:highlight w:val="yellow"/>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562554">
                  <w:pPr>
                    <w:jc w:val="center"/>
                    <w:rPr>
                      <w:rFonts w:ascii="Arial" w:hAnsi="Arial" w:cs="Arial"/>
                      <w:sz w:val="13"/>
                      <w:szCs w:val="15"/>
                      <w:highlight w:val="yellow"/>
                    </w:rPr>
                  </w:pPr>
                </w:p>
              </w:tc>
            </w:tr>
          </w:tbl>
          <w:p w:rsidR="00423834" w:rsidRPr="00951ADB" w:rsidRDefault="00423834" w:rsidP="009B4E0C">
            <w:pPr>
              <w:rPr>
                <w:rFonts w:ascii="Arial" w:hAnsi="Arial" w:cs="Arial"/>
                <w:sz w:val="15"/>
                <w:szCs w:val="15"/>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sz w:val="15"/>
                <w:szCs w:val="15"/>
              </w:rPr>
            </w:pPr>
            <w:r w:rsidRPr="00F8654A">
              <w:rPr>
                <w:rFonts w:ascii="Arial" w:hAnsi="Arial" w:cs="Arial"/>
                <w:sz w:val="15"/>
                <w:szCs w:val="15"/>
              </w:rPr>
              <w:t xml:space="preserve">2)    Può disporre dei seguenti </w:t>
            </w:r>
            <w:r w:rsidRPr="00F8654A">
              <w:rPr>
                <w:rFonts w:ascii="Arial" w:hAnsi="Arial" w:cs="Arial"/>
                <w:b/>
                <w:sz w:val="15"/>
                <w:szCs w:val="15"/>
              </w:rPr>
              <w:t xml:space="preserve">tecnici o organismi tecnici </w:t>
            </w:r>
            <w:r w:rsidRPr="00F8654A">
              <w:rPr>
                <w:rFonts w:ascii="Arial" w:hAnsi="Arial" w:cs="Arial"/>
                <w:sz w:val="15"/>
                <w:szCs w:val="15"/>
              </w:rPr>
              <w:t>(</w:t>
            </w:r>
            <w:r w:rsidRPr="00F8654A">
              <w:rPr>
                <w:rStyle w:val="Rimandonotaapidipagina"/>
                <w:rFonts w:ascii="Arial" w:hAnsi="Arial" w:cs="Arial"/>
                <w:sz w:val="15"/>
                <w:szCs w:val="15"/>
              </w:rPr>
              <w:footnoteReference w:id="36"/>
            </w:r>
            <w:r w:rsidRPr="00F8654A">
              <w:rPr>
                <w:rFonts w:ascii="Arial" w:hAnsi="Arial" w:cs="Arial"/>
                <w:sz w:val="15"/>
                <w:szCs w:val="15"/>
              </w:rPr>
              <w:t>), citando in particolare quelli responsabili del controllo della qualità:</w:t>
            </w:r>
          </w:p>
          <w:p w:rsidR="00423834" w:rsidRPr="00F8654A" w:rsidRDefault="00423834" w:rsidP="009B4E0C">
            <w:pPr>
              <w:ind w:left="426"/>
              <w:rPr>
                <w:rFonts w:ascii="Arial" w:hAnsi="Arial" w:cs="Arial"/>
              </w:rPr>
            </w:pPr>
            <w:r w:rsidRPr="00F8654A">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040C9B" w:rsidP="007B1BC2">
            <w:pPr>
              <w:rPr>
                <w:rFonts w:ascii="Arial" w:hAnsi="Arial" w:cs="Arial"/>
              </w:rPr>
            </w:pPr>
            <w:r w:rsidRPr="00831804">
              <w:rPr>
                <w:rFonts w:ascii="Arial" w:hAnsi="Arial" w:cs="Arial"/>
                <w:w w:val="0"/>
                <w:sz w:val="15"/>
                <w:szCs w:val="15"/>
              </w:rPr>
              <w:t>[ ]</w:t>
            </w:r>
            <w:r w:rsidR="00423834" w:rsidRPr="00951ADB">
              <w:rPr>
                <w:rFonts w:ascii="Arial" w:eastAsia="MingLiU" w:hAnsi="Arial" w:cs="Arial"/>
                <w:sz w:val="15"/>
                <w:szCs w:val="15"/>
              </w:rPr>
              <w:br/>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rPr>
            </w:pPr>
            <w:r w:rsidRPr="00F8654A">
              <w:rPr>
                <w:rFonts w:ascii="Arial" w:hAnsi="Arial" w:cs="Arial"/>
                <w:sz w:val="15"/>
                <w:szCs w:val="15"/>
              </w:rPr>
              <w:t xml:space="preserve">3)   Utilizza le seguenti </w:t>
            </w:r>
            <w:r w:rsidRPr="00F8654A">
              <w:rPr>
                <w:rFonts w:ascii="Arial" w:hAnsi="Arial" w:cs="Arial"/>
                <w:b/>
                <w:sz w:val="15"/>
                <w:szCs w:val="15"/>
              </w:rPr>
              <w:t xml:space="preserve">attrezzature tecniche e adotta le seguenti misure per garantire la qualità </w:t>
            </w:r>
            <w:r w:rsidRPr="00F8654A">
              <w:rPr>
                <w:rFonts w:ascii="Arial" w:hAnsi="Arial" w:cs="Arial"/>
                <w:sz w:val="15"/>
                <w:szCs w:val="15"/>
              </w:rPr>
              <w:t xml:space="preserve">e dispone degli </w:t>
            </w:r>
            <w:r w:rsidRPr="00F8654A">
              <w:rPr>
                <w:rFonts w:ascii="Arial" w:hAnsi="Arial" w:cs="Arial"/>
                <w:b/>
                <w:sz w:val="15"/>
                <w:szCs w:val="15"/>
              </w:rPr>
              <w:t>strumenti di studio e ricerca</w:t>
            </w:r>
            <w:r w:rsidRPr="00F8654A">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rPr>
            </w:pPr>
            <w:r w:rsidRPr="00F8654A">
              <w:rPr>
                <w:rFonts w:ascii="Arial" w:hAnsi="Arial" w:cs="Arial"/>
                <w:sz w:val="15"/>
                <w:szCs w:val="15"/>
              </w:rPr>
              <w:t xml:space="preserve">4)  Potrà applicare i seguenti </w:t>
            </w:r>
            <w:r w:rsidRPr="00F8654A">
              <w:rPr>
                <w:rFonts w:ascii="Arial" w:hAnsi="Arial" w:cs="Arial"/>
                <w:b/>
                <w:sz w:val="15"/>
                <w:szCs w:val="15"/>
              </w:rPr>
              <w:t>sistemi di gestione e di tracciabilità della catena di approvvigionamento</w:t>
            </w:r>
            <w:r w:rsidRPr="00F8654A">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sz w:val="15"/>
                <w:szCs w:val="15"/>
              </w:rPr>
            </w:pPr>
            <w:r w:rsidRPr="00F8654A">
              <w:rPr>
                <w:rFonts w:ascii="Arial" w:hAnsi="Arial" w:cs="Arial"/>
                <w:sz w:val="15"/>
                <w:szCs w:val="15"/>
              </w:rPr>
              <w:t>5)</w:t>
            </w:r>
            <w:r w:rsidRPr="00F8654A">
              <w:rPr>
                <w:rFonts w:ascii="Arial" w:hAnsi="Arial" w:cs="Arial"/>
                <w:b/>
                <w:sz w:val="15"/>
                <w:szCs w:val="15"/>
              </w:rPr>
              <w:t xml:space="preserve">       Per la fornitura di prodotti o la prestazione di servizi complessi o, eccezionalmente, di prodotti o servizi richiesti per una finalità particolare:</w:t>
            </w:r>
            <w:r w:rsidRPr="00F8654A">
              <w:rPr>
                <w:rFonts w:ascii="Arial" w:hAnsi="Arial" w:cs="Arial"/>
                <w:b/>
                <w:sz w:val="15"/>
                <w:szCs w:val="15"/>
                <w:shd w:val="clear" w:color="auto" w:fill="BFBFBF"/>
              </w:rPr>
              <w:br/>
            </w:r>
          </w:p>
          <w:p w:rsidR="00423834" w:rsidRPr="00F8654A" w:rsidRDefault="00423834" w:rsidP="009B4E0C">
            <w:pPr>
              <w:ind w:left="426"/>
              <w:rPr>
                <w:rFonts w:ascii="Arial" w:hAnsi="Arial" w:cs="Arial"/>
              </w:rPr>
            </w:pPr>
            <w:r w:rsidRPr="00F8654A">
              <w:rPr>
                <w:rFonts w:ascii="Arial" w:hAnsi="Arial" w:cs="Arial"/>
                <w:sz w:val="15"/>
                <w:szCs w:val="15"/>
              </w:rPr>
              <w:t xml:space="preserve">L'operatore economico </w:t>
            </w:r>
            <w:r w:rsidRPr="00F8654A">
              <w:rPr>
                <w:rFonts w:ascii="Arial" w:hAnsi="Arial" w:cs="Arial"/>
                <w:b/>
                <w:sz w:val="15"/>
                <w:szCs w:val="15"/>
              </w:rPr>
              <w:t>consentirà</w:t>
            </w:r>
            <w:r w:rsidRPr="00F8654A">
              <w:rPr>
                <w:rFonts w:ascii="Arial" w:hAnsi="Arial" w:cs="Arial"/>
                <w:sz w:val="15"/>
                <w:szCs w:val="15"/>
              </w:rPr>
              <w:t xml:space="preserve"> l'esecuzione di </w:t>
            </w:r>
            <w:r w:rsidRPr="00F8654A">
              <w:rPr>
                <w:rFonts w:ascii="Arial" w:hAnsi="Arial" w:cs="Arial"/>
                <w:b/>
                <w:sz w:val="15"/>
                <w:szCs w:val="15"/>
              </w:rPr>
              <w:t xml:space="preserve">verifiche </w:t>
            </w:r>
            <w:r w:rsidRPr="00F8654A">
              <w:rPr>
                <w:rFonts w:ascii="Arial" w:hAnsi="Arial" w:cs="Arial"/>
                <w:sz w:val="15"/>
                <w:szCs w:val="15"/>
              </w:rPr>
              <w:t>(</w:t>
            </w:r>
            <w:r w:rsidRPr="00F8654A">
              <w:rPr>
                <w:rStyle w:val="Rimandonotaapidipagina"/>
                <w:rFonts w:ascii="Arial" w:hAnsi="Arial" w:cs="Arial"/>
                <w:sz w:val="15"/>
                <w:szCs w:val="15"/>
              </w:rPr>
              <w:footnoteReference w:id="37"/>
            </w:r>
            <w:r w:rsidRPr="00F8654A">
              <w:rPr>
                <w:rFonts w:ascii="Arial" w:hAnsi="Arial" w:cs="Arial"/>
                <w:sz w:val="15"/>
                <w:szCs w:val="15"/>
              </w:rPr>
              <w:t>) delle sue capacità di</w:t>
            </w:r>
            <w:r w:rsidRPr="00F8654A">
              <w:rPr>
                <w:rFonts w:ascii="Arial" w:hAnsi="Arial" w:cs="Arial"/>
                <w:b/>
                <w:sz w:val="15"/>
                <w:szCs w:val="15"/>
              </w:rPr>
              <w:t xml:space="preserve"> produzione</w:t>
            </w:r>
            <w:r w:rsidRPr="00F8654A">
              <w:rPr>
                <w:rFonts w:ascii="Arial" w:hAnsi="Arial" w:cs="Arial"/>
                <w:sz w:val="15"/>
                <w:szCs w:val="15"/>
              </w:rPr>
              <w:t xml:space="preserve"> o </w:t>
            </w:r>
            <w:r w:rsidRPr="00F8654A">
              <w:rPr>
                <w:rFonts w:ascii="Arial" w:hAnsi="Arial" w:cs="Arial"/>
                <w:b/>
                <w:sz w:val="15"/>
                <w:szCs w:val="15"/>
              </w:rPr>
              <w:t>strutture tecniche</w:t>
            </w:r>
            <w:r w:rsidRPr="00F8654A">
              <w:rPr>
                <w:rFonts w:ascii="Arial" w:hAnsi="Arial" w:cs="Arial"/>
                <w:sz w:val="15"/>
                <w:szCs w:val="15"/>
              </w:rPr>
              <w:t xml:space="preserve"> e, se necessario, degli </w:t>
            </w:r>
            <w:r w:rsidRPr="00F8654A">
              <w:rPr>
                <w:rFonts w:ascii="Arial" w:hAnsi="Arial" w:cs="Arial"/>
                <w:b/>
                <w:sz w:val="15"/>
                <w:szCs w:val="15"/>
              </w:rPr>
              <w:t>strumenti di studio e di ricerca</w:t>
            </w:r>
            <w:r w:rsidRPr="00F8654A">
              <w:rPr>
                <w:rFonts w:ascii="Arial" w:hAnsi="Arial" w:cs="Arial"/>
                <w:sz w:val="15"/>
                <w:szCs w:val="15"/>
              </w:rPr>
              <w:t xml:space="preserve"> di cui egli dispone, nonché delle </w:t>
            </w:r>
            <w:r w:rsidRPr="00F8654A">
              <w:rPr>
                <w:rFonts w:ascii="Arial" w:hAnsi="Arial" w:cs="Arial"/>
                <w:b/>
                <w:sz w:val="15"/>
                <w:szCs w:val="15"/>
              </w:rPr>
              <w:t>misure adottate per garantire la qualità</w:t>
            </w:r>
            <w:r w:rsidRPr="00F8654A">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r w:rsidRPr="00951ADB">
              <w:rPr>
                <w:rFonts w:ascii="Arial" w:hAnsi="Arial" w:cs="Arial"/>
                <w:sz w:val="15"/>
                <w:szCs w:val="15"/>
              </w:rPr>
              <w:br/>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 Sì [ ] No</w:t>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rPr>
                <w:rFonts w:ascii="Arial" w:hAnsi="Arial" w:cs="Arial"/>
                <w:sz w:val="15"/>
                <w:szCs w:val="15"/>
              </w:rPr>
            </w:pPr>
            <w:r w:rsidRPr="00F8654A">
              <w:rPr>
                <w:rFonts w:ascii="Arial" w:hAnsi="Arial" w:cs="Arial"/>
                <w:sz w:val="15"/>
                <w:szCs w:val="15"/>
              </w:rPr>
              <w:t xml:space="preserve">6) Indicare i </w:t>
            </w:r>
            <w:r w:rsidRPr="00F8654A">
              <w:rPr>
                <w:rFonts w:ascii="Arial" w:hAnsi="Arial" w:cs="Arial"/>
                <w:b/>
                <w:sz w:val="15"/>
                <w:szCs w:val="15"/>
              </w:rPr>
              <w:t>titoli di studio e professionali</w:t>
            </w:r>
            <w:r w:rsidRPr="00F8654A">
              <w:rPr>
                <w:rFonts w:ascii="Arial" w:hAnsi="Arial" w:cs="Arial"/>
                <w:sz w:val="15"/>
                <w:szCs w:val="15"/>
              </w:rPr>
              <w:t xml:space="preserve"> di cui sono in possesso:</w:t>
            </w:r>
          </w:p>
          <w:p w:rsidR="00423834" w:rsidRPr="00F8654A" w:rsidRDefault="00423834" w:rsidP="009B4E0C">
            <w:pPr>
              <w:rPr>
                <w:rFonts w:ascii="Arial" w:hAnsi="Arial" w:cs="Arial"/>
                <w:sz w:val="15"/>
                <w:szCs w:val="15"/>
              </w:rPr>
            </w:pPr>
          </w:p>
          <w:p w:rsidR="00423834" w:rsidRPr="00F8654A" w:rsidRDefault="00423834" w:rsidP="009B4E0C">
            <w:pPr>
              <w:rPr>
                <w:rFonts w:ascii="Arial" w:hAnsi="Arial" w:cs="Arial"/>
                <w:sz w:val="15"/>
                <w:szCs w:val="15"/>
              </w:rPr>
            </w:pPr>
          </w:p>
          <w:p w:rsidR="00423834" w:rsidRPr="00F8654A" w:rsidRDefault="00423834" w:rsidP="009B4E0C">
            <w:pPr>
              <w:rPr>
                <w:rFonts w:ascii="Arial" w:hAnsi="Arial" w:cs="Arial"/>
                <w:b/>
                <w:i/>
                <w:sz w:val="15"/>
                <w:szCs w:val="15"/>
              </w:rPr>
            </w:pPr>
            <w:r w:rsidRPr="00F8654A">
              <w:rPr>
                <w:rFonts w:ascii="Arial" w:hAnsi="Arial" w:cs="Arial"/>
                <w:sz w:val="15"/>
                <w:szCs w:val="15"/>
              </w:rPr>
              <w:t>a)       lo stesso prestatore di servizi o imprenditore,</w:t>
            </w:r>
          </w:p>
          <w:p w:rsidR="00423834" w:rsidRPr="00F8654A" w:rsidRDefault="00423834" w:rsidP="009B4E0C">
            <w:pPr>
              <w:ind w:left="426"/>
              <w:rPr>
                <w:rFonts w:ascii="Arial" w:hAnsi="Arial" w:cs="Arial"/>
                <w:sz w:val="15"/>
                <w:szCs w:val="15"/>
              </w:rPr>
            </w:pPr>
            <w:r w:rsidRPr="00F8654A">
              <w:rPr>
                <w:rFonts w:ascii="Arial" w:hAnsi="Arial" w:cs="Arial"/>
                <w:b/>
                <w:i/>
                <w:sz w:val="15"/>
                <w:szCs w:val="15"/>
              </w:rPr>
              <w:t>e/o</w:t>
            </w:r>
            <w:r w:rsidRPr="00F8654A">
              <w:rPr>
                <w:rFonts w:ascii="Arial" w:hAnsi="Arial" w:cs="Arial"/>
                <w:sz w:val="15"/>
                <w:szCs w:val="15"/>
              </w:rPr>
              <w:t xml:space="preserve"> (in funzione dei requisiti richiesti nell'avviso o bando pertinente o nei documenti di gara)</w:t>
            </w:r>
            <w:r w:rsidRPr="00F8654A">
              <w:rPr>
                <w:rFonts w:ascii="Arial" w:hAnsi="Arial" w:cs="Arial"/>
                <w:sz w:val="15"/>
                <w:szCs w:val="15"/>
              </w:rPr>
              <w:br/>
            </w:r>
          </w:p>
          <w:p w:rsidR="00423834" w:rsidRPr="00F8654A" w:rsidRDefault="00423834" w:rsidP="009B4E0C">
            <w:pPr>
              <w:ind w:left="426" w:hanging="426"/>
              <w:rPr>
                <w:rFonts w:ascii="Arial" w:hAnsi="Arial" w:cs="Arial"/>
              </w:rPr>
            </w:pPr>
            <w:r w:rsidRPr="00F8654A">
              <w:rPr>
                <w:rFonts w:ascii="Arial" w:hAnsi="Arial" w:cs="Arial"/>
                <w:sz w:val="15"/>
                <w:szCs w:val="15"/>
              </w:rPr>
              <w:t xml:space="preserve">b)       </w:t>
            </w:r>
            <w:r w:rsidRPr="00F8654A">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Default="00423834" w:rsidP="009B4E0C">
            <w:pPr>
              <w:rPr>
                <w:rFonts w:ascii="Arial" w:hAnsi="Arial" w:cs="Arial"/>
                <w:sz w:val="15"/>
                <w:szCs w:val="15"/>
              </w:rPr>
            </w:pPr>
          </w:p>
          <w:p w:rsidR="007B1BC2" w:rsidRPr="00951ADB" w:rsidRDefault="007B1BC2"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a) [</w:t>
            </w:r>
            <w:r w:rsidR="007B1BC2">
              <w:rPr>
                <w:rFonts w:ascii="Arial" w:hAnsi="Arial" w:cs="Arial"/>
                <w:sz w:val="15"/>
                <w:szCs w:val="15"/>
              </w:rPr>
              <w:t>…………</w:t>
            </w:r>
            <w:r w:rsidRPr="00951ADB">
              <w:rPr>
                <w:rFonts w:ascii="Arial" w:hAnsi="Arial" w:cs="Arial"/>
                <w:sz w:val="15"/>
                <w:szCs w:val="15"/>
              </w:rPr>
              <w:t>]</w:t>
            </w:r>
            <w:r w:rsidRPr="00951ADB">
              <w:rPr>
                <w:rFonts w:ascii="Arial" w:eastAsia="MingLiU" w:hAnsi="Arial" w:cs="Arial"/>
                <w:sz w:val="15"/>
                <w:szCs w:val="15"/>
              </w:rPr>
              <w:br/>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rPr>
            </w:pPr>
            <w:r w:rsidRPr="00951ADB">
              <w:rPr>
                <w:rFonts w:ascii="Arial" w:hAnsi="Arial" w:cs="Arial"/>
                <w:sz w:val="15"/>
                <w:szCs w:val="15"/>
              </w:rPr>
              <w:t>b) [………..…]</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rPr>
            </w:pPr>
            <w:r w:rsidRPr="00F8654A">
              <w:rPr>
                <w:rFonts w:ascii="Arial" w:hAnsi="Arial" w:cs="Arial"/>
                <w:sz w:val="15"/>
                <w:szCs w:val="15"/>
              </w:rPr>
              <w:t xml:space="preserve">7)       L'operatore economico potrà applicare durante l'esecuzione dell'appalto le seguenti </w:t>
            </w:r>
            <w:r w:rsidRPr="00F8654A">
              <w:rPr>
                <w:rFonts w:ascii="Arial" w:hAnsi="Arial" w:cs="Arial"/>
                <w:b/>
                <w:sz w:val="15"/>
                <w:szCs w:val="15"/>
              </w:rPr>
              <w:t>misure di gestione ambientale</w:t>
            </w:r>
            <w:r w:rsidRPr="00F8654A">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7B1BC2">
        <w:trPr>
          <w:trHeight w:val="175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rPr>
            </w:pPr>
            <w:r w:rsidRPr="00F8654A">
              <w:rPr>
                <w:rFonts w:ascii="Arial" w:hAnsi="Arial" w:cs="Arial"/>
                <w:sz w:val="15"/>
                <w:szCs w:val="15"/>
              </w:rPr>
              <w:lastRenderedPageBreak/>
              <w:t>8)       L'</w:t>
            </w:r>
            <w:r w:rsidRPr="00F8654A">
              <w:rPr>
                <w:rFonts w:ascii="Arial" w:hAnsi="Arial" w:cs="Arial"/>
                <w:b/>
                <w:sz w:val="15"/>
                <w:szCs w:val="15"/>
              </w:rPr>
              <w:t>organico medio annuo</w:t>
            </w:r>
            <w:r w:rsidRPr="00F8654A">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B1BC2" w:rsidRDefault="007B1BC2"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Anno, organico medio annuo:</w:t>
            </w:r>
          </w:p>
          <w:p w:rsidR="00423834" w:rsidRPr="00951ADB" w:rsidRDefault="00423834" w:rsidP="009B4E0C">
            <w:pPr>
              <w:rPr>
                <w:rFonts w:ascii="Arial" w:hAnsi="Arial" w:cs="Arial"/>
                <w:sz w:val="15"/>
                <w:szCs w:val="15"/>
              </w:rPr>
            </w:pPr>
            <w:r w:rsidRPr="00951ADB">
              <w:rPr>
                <w:rFonts w:ascii="Arial" w:hAnsi="Arial" w:cs="Arial"/>
                <w:sz w:val="15"/>
                <w:szCs w:val="15"/>
              </w:rPr>
              <w:t>[…………],[……..…],</w:t>
            </w:r>
          </w:p>
          <w:p w:rsidR="00423834" w:rsidRPr="00951ADB" w:rsidRDefault="00423834" w:rsidP="009B4E0C">
            <w:pPr>
              <w:rPr>
                <w:rFonts w:ascii="Arial" w:hAnsi="Arial" w:cs="Arial"/>
                <w:sz w:val="15"/>
                <w:szCs w:val="15"/>
              </w:rPr>
            </w:pPr>
            <w:r w:rsidRPr="00951ADB">
              <w:rPr>
                <w:rFonts w:ascii="Arial" w:hAnsi="Arial" w:cs="Arial"/>
                <w:sz w:val="15"/>
                <w:szCs w:val="15"/>
              </w:rPr>
              <w:t>[…………],[……..…],</w:t>
            </w:r>
          </w:p>
          <w:p w:rsidR="00423834" w:rsidRPr="00951ADB" w:rsidRDefault="00423834" w:rsidP="009B4E0C">
            <w:pPr>
              <w:rPr>
                <w:rFonts w:ascii="Arial" w:hAnsi="Arial" w:cs="Arial"/>
                <w:sz w:val="15"/>
                <w:szCs w:val="15"/>
              </w:rPr>
            </w:pPr>
            <w:r w:rsidRPr="00951ADB">
              <w:rPr>
                <w:rFonts w:ascii="Arial" w:hAnsi="Arial" w:cs="Arial"/>
                <w:sz w:val="15"/>
                <w:szCs w:val="15"/>
              </w:rPr>
              <w:t>[…………],[……..…],</w:t>
            </w:r>
          </w:p>
          <w:p w:rsidR="00423834" w:rsidRPr="00951ADB" w:rsidRDefault="00423834" w:rsidP="009B4E0C">
            <w:pPr>
              <w:rPr>
                <w:rFonts w:ascii="Arial" w:hAnsi="Arial" w:cs="Arial"/>
                <w:sz w:val="15"/>
                <w:szCs w:val="15"/>
              </w:rPr>
            </w:pPr>
            <w:r w:rsidRPr="00951ADB">
              <w:rPr>
                <w:rFonts w:ascii="Arial" w:hAnsi="Arial" w:cs="Arial"/>
                <w:sz w:val="15"/>
                <w:szCs w:val="15"/>
              </w:rPr>
              <w:t>Anno, numero di dirigenti</w:t>
            </w:r>
          </w:p>
          <w:p w:rsidR="00423834" w:rsidRPr="00951ADB" w:rsidRDefault="00423834" w:rsidP="009B4E0C">
            <w:pPr>
              <w:rPr>
                <w:rFonts w:ascii="Arial" w:hAnsi="Arial" w:cs="Arial"/>
                <w:sz w:val="15"/>
                <w:szCs w:val="15"/>
              </w:rPr>
            </w:pPr>
            <w:r w:rsidRPr="00951ADB">
              <w:rPr>
                <w:rFonts w:ascii="Arial" w:hAnsi="Arial" w:cs="Arial"/>
                <w:sz w:val="15"/>
                <w:szCs w:val="15"/>
              </w:rPr>
              <w:t>[…………],[……..…],</w:t>
            </w:r>
          </w:p>
          <w:p w:rsidR="00423834" w:rsidRPr="00951ADB" w:rsidRDefault="00423834" w:rsidP="009B4E0C">
            <w:pPr>
              <w:rPr>
                <w:rFonts w:ascii="Arial" w:hAnsi="Arial" w:cs="Arial"/>
                <w:sz w:val="15"/>
                <w:szCs w:val="15"/>
              </w:rPr>
            </w:pPr>
            <w:r w:rsidRPr="00951ADB">
              <w:rPr>
                <w:rFonts w:ascii="Arial" w:hAnsi="Arial" w:cs="Arial"/>
                <w:sz w:val="15"/>
                <w:szCs w:val="15"/>
              </w:rPr>
              <w:t>[…………],[……..…],</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7B1BC2">
        <w:trPr>
          <w:trHeight w:val="70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rPr>
            </w:pPr>
            <w:r w:rsidRPr="00F8654A">
              <w:rPr>
                <w:rFonts w:ascii="Arial" w:hAnsi="Arial" w:cs="Arial"/>
                <w:sz w:val="15"/>
                <w:szCs w:val="15"/>
              </w:rPr>
              <w:t>9)       Per l'esecuzione dell'appalto l'operatore economico disporrà dell'</w:t>
            </w:r>
            <w:r w:rsidRPr="00F8654A">
              <w:rPr>
                <w:rFonts w:ascii="Arial" w:hAnsi="Arial" w:cs="Arial"/>
                <w:b/>
                <w:sz w:val="15"/>
                <w:szCs w:val="15"/>
              </w:rPr>
              <w:t>attrezzatura, del materiale e dell'equipaggiamento tecnico</w:t>
            </w:r>
            <w:r w:rsidRPr="00F8654A">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rPr>
            </w:pPr>
            <w:r w:rsidRPr="00F8654A">
              <w:rPr>
                <w:rFonts w:ascii="Arial" w:hAnsi="Arial" w:cs="Arial"/>
                <w:sz w:val="15"/>
                <w:szCs w:val="15"/>
              </w:rPr>
              <w:t xml:space="preserve">10)     L'operatore economico </w:t>
            </w:r>
            <w:r w:rsidRPr="00F8654A">
              <w:rPr>
                <w:rFonts w:ascii="Arial" w:hAnsi="Arial" w:cs="Arial"/>
                <w:b/>
                <w:sz w:val="15"/>
                <w:szCs w:val="15"/>
              </w:rPr>
              <w:t xml:space="preserve">intende eventualmente subappaltare </w:t>
            </w:r>
            <w:r w:rsidRPr="00F8654A">
              <w:rPr>
                <w:rFonts w:ascii="Arial" w:hAnsi="Arial" w:cs="Arial"/>
                <w:sz w:val="15"/>
                <w:szCs w:val="15"/>
              </w:rPr>
              <w:t>(</w:t>
            </w:r>
            <w:r w:rsidRPr="00F8654A">
              <w:rPr>
                <w:rStyle w:val="Rimandonotaapidipagina"/>
                <w:rFonts w:ascii="Arial" w:hAnsi="Arial" w:cs="Arial"/>
                <w:sz w:val="15"/>
                <w:szCs w:val="15"/>
              </w:rPr>
              <w:footnoteReference w:id="38"/>
            </w:r>
            <w:r w:rsidRPr="00F8654A">
              <w:rPr>
                <w:rFonts w:ascii="Arial" w:hAnsi="Arial" w:cs="Arial"/>
                <w:sz w:val="15"/>
                <w:szCs w:val="15"/>
              </w:rPr>
              <w:t xml:space="preserve">) la seguente </w:t>
            </w:r>
            <w:r w:rsidRPr="00F8654A">
              <w:rPr>
                <w:rFonts w:ascii="Arial" w:hAnsi="Arial" w:cs="Arial"/>
                <w:b/>
                <w:sz w:val="15"/>
                <w:szCs w:val="15"/>
              </w:rPr>
              <w:t>quota (espressa in percentuale)</w:t>
            </w:r>
            <w:r w:rsidRPr="00F8654A">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shd w:val="clear" w:color="auto" w:fill="FFFFFF"/>
              <w:rPr>
                <w:rFonts w:ascii="Arial" w:hAnsi="Arial" w:cs="Arial"/>
                <w:sz w:val="15"/>
                <w:szCs w:val="15"/>
              </w:rPr>
            </w:pPr>
            <w:r w:rsidRPr="00F8654A">
              <w:rPr>
                <w:rFonts w:ascii="Arial" w:hAnsi="Arial" w:cs="Arial"/>
                <w:sz w:val="15"/>
                <w:szCs w:val="15"/>
              </w:rPr>
              <w:t xml:space="preserve">11)     Per gli </w:t>
            </w:r>
            <w:r w:rsidRPr="00F8654A">
              <w:rPr>
                <w:rFonts w:ascii="Arial" w:hAnsi="Arial" w:cs="Arial"/>
                <w:b/>
                <w:i/>
                <w:sz w:val="15"/>
                <w:szCs w:val="15"/>
              </w:rPr>
              <w:t>appalti pubblici di forniture</w:t>
            </w:r>
            <w:r w:rsidRPr="00F8654A">
              <w:rPr>
                <w:rFonts w:ascii="Arial" w:hAnsi="Arial" w:cs="Arial"/>
                <w:sz w:val="15"/>
                <w:szCs w:val="15"/>
              </w:rPr>
              <w:t>:</w:t>
            </w:r>
            <w:r w:rsidRPr="00F8654A">
              <w:rPr>
                <w:rFonts w:ascii="Arial" w:hAnsi="Arial" w:cs="Arial"/>
                <w:sz w:val="15"/>
                <w:szCs w:val="15"/>
              </w:rPr>
              <w:br/>
            </w:r>
          </w:p>
          <w:p w:rsidR="00423834" w:rsidRPr="00F8654A" w:rsidRDefault="00423834" w:rsidP="009B4E0C">
            <w:pPr>
              <w:ind w:left="426"/>
              <w:rPr>
                <w:rFonts w:ascii="Arial" w:hAnsi="Arial" w:cs="Arial"/>
                <w:sz w:val="15"/>
                <w:szCs w:val="15"/>
              </w:rPr>
            </w:pPr>
            <w:r w:rsidRPr="00F8654A">
              <w:rPr>
                <w:rFonts w:ascii="Arial" w:hAnsi="Arial" w:cs="Arial"/>
                <w:sz w:val="15"/>
                <w:szCs w:val="15"/>
              </w:rPr>
              <w:t>L'operatore economico fornirà i campioni, le descrizioni o le fotografie dei prodotti da fornire, non necessariamente accompagnati dalle certificazioni di autenticità, come richiesti;</w:t>
            </w:r>
            <w:r w:rsidRPr="00F8654A">
              <w:rPr>
                <w:rFonts w:ascii="Arial" w:eastAsia="MingLiU" w:hAnsi="Arial" w:cs="Arial"/>
                <w:sz w:val="15"/>
                <w:szCs w:val="15"/>
              </w:rPr>
              <w:br/>
            </w:r>
          </w:p>
          <w:p w:rsidR="00423834" w:rsidRPr="00F8654A" w:rsidRDefault="00423834" w:rsidP="009B4E0C">
            <w:pPr>
              <w:ind w:left="426"/>
              <w:rPr>
                <w:rFonts w:ascii="Arial" w:hAnsi="Arial" w:cs="Arial"/>
                <w:sz w:val="15"/>
                <w:szCs w:val="15"/>
              </w:rPr>
            </w:pPr>
            <w:r w:rsidRPr="00F8654A">
              <w:rPr>
                <w:rFonts w:ascii="Arial" w:hAnsi="Arial" w:cs="Arial"/>
                <w:sz w:val="15"/>
                <w:szCs w:val="15"/>
              </w:rPr>
              <w:t>se applicabile, l'operatore economico dichiara inoltre che provvederà a fornire le richieste certificazioni di autenticità.</w:t>
            </w:r>
            <w:r w:rsidRPr="00F8654A">
              <w:rPr>
                <w:rFonts w:ascii="Arial" w:eastAsia="MingLiU" w:hAnsi="Arial" w:cs="Arial"/>
                <w:sz w:val="15"/>
                <w:szCs w:val="15"/>
              </w:rPr>
              <w:br/>
            </w:r>
          </w:p>
          <w:p w:rsidR="00423834" w:rsidRPr="00F8654A" w:rsidRDefault="00423834" w:rsidP="009B4E0C">
            <w:pPr>
              <w:rPr>
                <w:rFonts w:ascii="Arial" w:hAnsi="Arial" w:cs="Arial"/>
              </w:rPr>
            </w:pPr>
            <w:r w:rsidRPr="00F8654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sz w:val="15"/>
                <w:szCs w:val="15"/>
              </w:rPr>
            </w:pPr>
            <w:r w:rsidRPr="00951ADB">
              <w:rPr>
                <w:rFonts w:ascii="Arial" w:hAnsi="Arial" w:cs="Arial"/>
                <w:sz w:val="15"/>
                <w:szCs w:val="15"/>
              </w:rPr>
              <w:t>12</w:t>
            </w:r>
            <w:r w:rsidRPr="00F8654A">
              <w:rPr>
                <w:rFonts w:ascii="Arial" w:hAnsi="Arial" w:cs="Arial"/>
                <w:sz w:val="15"/>
                <w:szCs w:val="15"/>
              </w:rPr>
              <w:t xml:space="preserve">)     Per gli </w:t>
            </w:r>
            <w:r w:rsidRPr="00F8654A">
              <w:rPr>
                <w:rFonts w:ascii="Arial" w:hAnsi="Arial" w:cs="Arial"/>
                <w:b/>
                <w:i/>
                <w:sz w:val="15"/>
                <w:szCs w:val="15"/>
              </w:rPr>
              <w:t>appalti pubblici di forniture</w:t>
            </w:r>
            <w:r w:rsidRPr="00F8654A">
              <w:rPr>
                <w:rFonts w:ascii="Arial" w:hAnsi="Arial" w:cs="Arial"/>
                <w:sz w:val="15"/>
                <w:szCs w:val="15"/>
              </w:rPr>
              <w:t>:</w:t>
            </w:r>
            <w:r w:rsidRPr="00F8654A">
              <w:rPr>
                <w:rFonts w:ascii="Arial" w:hAnsi="Arial" w:cs="Arial"/>
                <w:sz w:val="15"/>
                <w:szCs w:val="15"/>
              </w:rPr>
              <w:br/>
            </w:r>
          </w:p>
          <w:p w:rsidR="00423834" w:rsidRPr="00F8654A" w:rsidRDefault="00423834" w:rsidP="009B4E0C">
            <w:pPr>
              <w:ind w:left="426"/>
              <w:rPr>
                <w:rFonts w:ascii="Arial" w:hAnsi="Arial" w:cs="Arial"/>
                <w:b/>
                <w:sz w:val="15"/>
                <w:szCs w:val="15"/>
              </w:rPr>
            </w:pPr>
            <w:r w:rsidRPr="00F8654A">
              <w:rPr>
                <w:rFonts w:ascii="Arial" w:hAnsi="Arial" w:cs="Arial"/>
                <w:sz w:val="15"/>
                <w:szCs w:val="15"/>
              </w:rPr>
              <w:t xml:space="preserve">L'operatore economico può fornire i richiesti </w:t>
            </w:r>
            <w:r w:rsidRPr="00F8654A">
              <w:rPr>
                <w:rFonts w:ascii="Arial" w:hAnsi="Arial" w:cs="Arial"/>
                <w:b/>
                <w:sz w:val="15"/>
                <w:szCs w:val="15"/>
              </w:rPr>
              <w:t>certificati</w:t>
            </w:r>
            <w:r w:rsidRPr="00F8654A">
              <w:rPr>
                <w:rFonts w:ascii="Arial" w:hAnsi="Arial" w:cs="Arial"/>
                <w:sz w:val="15"/>
                <w:szCs w:val="15"/>
              </w:rPr>
              <w:t xml:space="preserve"> rilasciati da </w:t>
            </w:r>
            <w:r w:rsidRPr="00F8654A">
              <w:rPr>
                <w:rFonts w:ascii="Arial" w:hAnsi="Arial" w:cs="Arial"/>
                <w:b/>
                <w:sz w:val="15"/>
                <w:szCs w:val="15"/>
              </w:rPr>
              <w:t>istituti o servizi ufficiali incaricati del controllo della qualità,</w:t>
            </w:r>
            <w:r w:rsidRPr="00F8654A">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F8654A">
              <w:rPr>
                <w:rFonts w:ascii="Arial" w:eastAsia="MingLiU" w:hAnsi="Arial" w:cs="Arial"/>
                <w:sz w:val="15"/>
                <w:szCs w:val="15"/>
              </w:rPr>
              <w:br/>
            </w:r>
          </w:p>
          <w:p w:rsidR="00423834" w:rsidRPr="00F8654A" w:rsidRDefault="00423834" w:rsidP="009B4E0C">
            <w:pPr>
              <w:ind w:left="426"/>
              <w:rPr>
                <w:rFonts w:ascii="Arial" w:hAnsi="Arial" w:cs="Arial"/>
                <w:sz w:val="15"/>
                <w:szCs w:val="15"/>
              </w:rPr>
            </w:pPr>
            <w:r w:rsidRPr="00F8654A">
              <w:rPr>
                <w:rFonts w:ascii="Arial" w:hAnsi="Arial" w:cs="Arial"/>
                <w:b/>
                <w:sz w:val="15"/>
                <w:szCs w:val="15"/>
              </w:rPr>
              <w:t>In caso negativo</w:t>
            </w:r>
            <w:r w:rsidRPr="00F8654A">
              <w:rPr>
                <w:rFonts w:ascii="Arial" w:hAnsi="Arial" w:cs="Arial"/>
                <w:sz w:val="15"/>
                <w:szCs w:val="15"/>
              </w:rPr>
              <w:t>, spiegare perché e precisare di quali altri mezzi di prova si dispone:</w:t>
            </w:r>
            <w:r w:rsidRPr="00F8654A">
              <w:rPr>
                <w:rFonts w:ascii="Arial" w:eastAsia="MingLiU" w:hAnsi="Arial" w:cs="Arial"/>
                <w:sz w:val="15"/>
                <w:szCs w:val="15"/>
              </w:rPr>
              <w:br/>
            </w:r>
          </w:p>
          <w:p w:rsidR="00423834" w:rsidRPr="00951ADB" w:rsidRDefault="00423834" w:rsidP="009B4E0C">
            <w:pPr>
              <w:rPr>
                <w:rFonts w:ascii="Arial" w:hAnsi="Arial" w:cs="Arial"/>
              </w:rPr>
            </w:pPr>
            <w:r w:rsidRPr="00F8654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423834" w:rsidRPr="00951ADB" w:rsidRDefault="00423834" w:rsidP="009B4E0C">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423834" w:rsidRPr="00951ADB" w:rsidRDefault="00423834" w:rsidP="009B4E0C">
            <w:pPr>
              <w:rPr>
                <w:rFonts w:ascii="Arial" w:hAnsi="Arial" w:cs="Arial"/>
                <w:sz w:val="15"/>
                <w:szCs w:val="15"/>
              </w:rPr>
            </w:pPr>
            <w:r w:rsidRPr="00951ADB">
              <w:rPr>
                <w:rFonts w:ascii="Arial" w:hAnsi="Arial" w:cs="Arial"/>
                <w:sz w:val="15"/>
                <w:szCs w:val="15"/>
              </w:rPr>
              <w:t>[………..…][………….…][………….…]</w:t>
            </w:r>
          </w:p>
          <w:p w:rsidR="00423834" w:rsidRPr="00951ADB" w:rsidRDefault="00423834" w:rsidP="009B4E0C">
            <w:pPr>
              <w:rPr>
                <w:rFonts w:ascii="Arial" w:hAnsi="Arial" w:cs="Arial"/>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Paragrafoelenco1"/>
              <w:ind w:left="20"/>
              <w:rPr>
                <w:rFonts w:ascii="Arial" w:hAnsi="Arial" w:cs="Arial"/>
                <w:color w:val="000000"/>
                <w:sz w:val="15"/>
                <w:szCs w:val="15"/>
              </w:rPr>
            </w:pPr>
            <w:r w:rsidRPr="00F8654A">
              <w:rPr>
                <w:rFonts w:ascii="Arial" w:hAnsi="Arial" w:cs="Arial"/>
                <w:color w:val="000000"/>
                <w:sz w:val="15"/>
                <w:szCs w:val="15"/>
              </w:rPr>
              <w:t xml:space="preserve">13)  Per quanto riguarda gli </w:t>
            </w:r>
            <w:r w:rsidRPr="00F8654A">
              <w:rPr>
                <w:rFonts w:ascii="Arial" w:hAnsi="Arial" w:cs="Arial"/>
                <w:b/>
                <w:color w:val="000000"/>
                <w:sz w:val="15"/>
                <w:szCs w:val="15"/>
              </w:rPr>
              <w:t>eventuali altri requisiti tecnici e professionali</w:t>
            </w:r>
            <w:r w:rsidRPr="00F8654A">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rsidR="00423834" w:rsidRPr="00951ADB" w:rsidRDefault="00423834" w:rsidP="009B4E0C">
            <w:pPr>
              <w:pStyle w:val="Paragrafoelenco1"/>
              <w:ind w:left="20"/>
              <w:rPr>
                <w:rFonts w:ascii="Arial" w:hAnsi="Arial" w:cs="Arial"/>
                <w:color w:val="000000"/>
                <w:sz w:val="15"/>
                <w:szCs w:val="15"/>
              </w:rPr>
            </w:pPr>
          </w:p>
          <w:p w:rsidR="00423834" w:rsidRPr="00951ADB" w:rsidRDefault="00423834" w:rsidP="009B4E0C">
            <w:pPr>
              <w:pStyle w:val="Paragrafoelenco1"/>
              <w:ind w:left="20"/>
              <w:rPr>
                <w:rFonts w:ascii="Arial" w:hAnsi="Arial" w:cs="Arial"/>
                <w:color w:val="000000"/>
                <w:sz w:val="15"/>
                <w:szCs w:val="15"/>
              </w:rPr>
            </w:pPr>
          </w:p>
          <w:p w:rsidR="00423834" w:rsidRPr="00951ADB" w:rsidRDefault="00423834" w:rsidP="009B4E0C">
            <w:pPr>
              <w:pStyle w:val="Paragrafoelenco1"/>
              <w:ind w:left="20"/>
              <w:rPr>
                <w:rFonts w:ascii="Arial" w:hAnsi="Arial" w:cs="Arial"/>
                <w:color w:val="000000"/>
                <w:sz w:val="15"/>
                <w:szCs w:val="15"/>
              </w:rPr>
            </w:pPr>
          </w:p>
          <w:p w:rsidR="00423834" w:rsidRPr="00951ADB" w:rsidRDefault="00423834" w:rsidP="009B4E0C">
            <w:pPr>
              <w:pStyle w:val="Paragrafoelenco1"/>
              <w:ind w:left="20"/>
              <w:rPr>
                <w:rFonts w:ascii="Arial" w:hAnsi="Arial" w:cs="Arial"/>
                <w:color w:val="000000"/>
                <w:sz w:val="15"/>
                <w:szCs w:val="15"/>
              </w:rPr>
            </w:pPr>
          </w:p>
          <w:p w:rsidR="00423834" w:rsidRPr="00951ADB" w:rsidRDefault="00423834" w:rsidP="009B4E0C">
            <w:pPr>
              <w:pStyle w:val="Paragrafoelenco1"/>
              <w:ind w:left="20"/>
              <w:rPr>
                <w:rFonts w:ascii="Arial" w:hAnsi="Arial" w:cs="Arial"/>
                <w:color w:val="000000"/>
                <w:sz w:val="15"/>
                <w:szCs w:val="15"/>
              </w:rPr>
            </w:pPr>
          </w:p>
          <w:p w:rsidR="00423834" w:rsidRPr="00951ADB" w:rsidRDefault="00423834" w:rsidP="009B4E0C">
            <w:pPr>
              <w:pStyle w:val="Paragrafoelenco1"/>
              <w:ind w:left="20"/>
              <w:rPr>
                <w:rFonts w:ascii="Arial" w:hAnsi="Arial" w:cs="Arial"/>
                <w:color w:val="000000"/>
                <w:sz w:val="15"/>
                <w:szCs w:val="15"/>
              </w:rPr>
            </w:pPr>
          </w:p>
          <w:p w:rsidR="00423834" w:rsidRPr="00951ADB" w:rsidRDefault="00423834" w:rsidP="009B4E0C">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w:t>
            </w: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rsidR="00423834" w:rsidRPr="00951ADB" w:rsidRDefault="00423834" w:rsidP="009B4E0C">
            <w:pPr>
              <w:rPr>
                <w:rFonts w:ascii="Arial" w:hAnsi="Arial" w:cs="Arial"/>
                <w:color w:val="000000"/>
              </w:rPr>
            </w:pPr>
            <w:r w:rsidRPr="00951ADB">
              <w:rPr>
                <w:rFonts w:ascii="Arial" w:hAnsi="Arial" w:cs="Arial"/>
                <w:color w:val="000000"/>
                <w:sz w:val="15"/>
                <w:szCs w:val="15"/>
              </w:rPr>
              <w:t>[…………..][……….…][………..…]</w:t>
            </w:r>
          </w:p>
        </w:tc>
      </w:tr>
    </w:tbl>
    <w:p w:rsidR="00423834" w:rsidRPr="00951ADB" w:rsidRDefault="00423834" w:rsidP="00423834">
      <w:pPr>
        <w:jc w:val="both"/>
        <w:rPr>
          <w:rFonts w:ascii="Arial" w:hAnsi="Arial" w:cs="Arial"/>
          <w:color w:val="000000"/>
          <w:sz w:val="15"/>
          <w:szCs w:val="15"/>
        </w:rPr>
      </w:pPr>
    </w:p>
    <w:p w:rsidR="00423834" w:rsidRPr="00951ADB" w:rsidRDefault="00423834" w:rsidP="00423834">
      <w:pPr>
        <w:pStyle w:val="SectionTitle"/>
        <w:spacing w:before="0" w:after="0"/>
        <w:rPr>
          <w:rFonts w:ascii="Arial" w:hAnsi="Arial" w:cs="Arial"/>
          <w:color w:val="000000"/>
          <w:w w:val="0"/>
          <w:sz w:val="15"/>
          <w:szCs w:val="15"/>
        </w:rPr>
      </w:pPr>
      <w:r w:rsidRPr="00F8654A">
        <w:rPr>
          <w:rFonts w:ascii="Arial" w:hAnsi="Arial" w:cs="Arial"/>
          <w:b w:val="0"/>
          <w:caps/>
          <w:color w:val="000000"/>
          <w:sz w:val="15"/>
          <w:szCs w:val="15"/>
        </w:rPr>
        <w:t>D: SISTEMI di garanzia della qualità e norme di gestione</w:t>
      </w:r>
      <w:r w:rsidRPr="00951ADB">
        <w:rPr>
          <w:rFonts w:ascii="Arial" w:hAnsi="Arial" w:cs="Arial"/>
          <w:b w:val="0"/>
          <w:caps/>
          <w:color w:val="000000"/>
          <w:sz w:val="15"/>
          <w:szCs w:val="15"/>
        </w:rPr>
        <w:t xml:space="preserv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rsidR="00423834" w:rsidRPr="00951ADB" w:rsidRDefault="00423834" w:rsidP="0042383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tblPr>
      <w:tblGrid>
        <w:gridCol w:w="4644"/>
        <w:gridCol w:w="4644"/>
      </w:tblGrid>
      <w:tr w:rsidR="00423834" w:rsidRPr="00951ADB" w:rsidTr="009B4E0C">
        <w:trPr>
          <w:jc w:val="center"/>
        </w:trPr>
        <w:tc>
          <w:tcPr>
            <w:tcW w:w="4644" w:type="dxa"/>
            <w:tcBorders>
              <w:bottom w:val="single" w:sz="4" w:space="0" w:color="00000A"/>
            </w:tcBorders>
            <w:shd w:val="clear" w:color="auto" w:fill="FFFFFF"/>
          </w:tcPr>
          <w:p w:rsidR="00423834" w:rsidRPr="00951ADB" w:rsidRDefault="00423834" w:rsidP="009B4E0C">
            <w:pPr>
              <w:rPr>
                <w:rFonts w:ascii="Arial" w:hAnsi="Arial" w:cs="Arial"/>
                <w:b/>
                <w:w w:val="0"/>
                <w:sz w:val="15"/>
                <w:szCs w:val="15"/>
              </w:rPr>
            </w:pPr>
          </w:p>
        </w:tc>
        <w:tc>
          <w:tcPr>
            <w:tcW w:w="4644" w:type="dxa"/>
            <w:tcBorders>
              <w:bottom w:val="single" w:sz="4" w:space="0" w:color="00000A"/>
            </w:tcBorders>
            <w:shd w:val="clear" w:color="auto" w:fill="FFFFFF"/>
          </w:tcPr>
          <w:p w:rsidR="00423834" w:rsidRPr="00951ADB" w:rsidRDefault="00423834" w:rsidP="009B4E0C">
            <w:pPr>
              <w:rPr>
                <w:rFonts w:ascii="Arial" w:hAnsi="Arial" w:cs="Arial"/>
                <w:b/>
                <w:w w:val="0"/>
                <w:sz w:val="15"/>
                <w:szCs w:val="15"/>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w w:val="0"/>
                <w:sz w:val="15"/>
                <w:szCs w:val="15"/>
              </w:rPr>
              <w:t>Risposta:</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rsidR="00423834" w:rsidRPr="00951ADB" w:rsidRDefault="00423834" w:rsidP="009B4E0C">
            <w:pPr>
              <w:rPr>
                <w:rFonts w:ascii="Arial" w:hAnsi="Arial" w:cs="Arial"/>
                <w:b/>
                <w:sz w:val="15"/>
                <w:szCs w:val="15"/>
              </w:rPr>
            </w:pPr>
          </w:p>
          <w:p w:rsidR="00423834" w:rsidRPr="00951ADB" w:rsidRDefault="00423834" w:rsidP="009B4E0C">
            <w:pPr>
              <w:rPr>
                <w:rFonts w:ascii="Arial" w:hAnsi="Arial" w:cs="Arial"/>
                <w:w w:val="0"/>
                <w:sz w:val="15"/>
                <w:szCs w:val="15"/>
              </w:rPr>
            </w:pPr>
            <w:r w:rsidRPr="00951ADB">
              <w:rPr>
                <w:rFonts w:ascii="Arial" w:hAnsi="Arial" w:cs="Arial"/>
                <w:b/>
                <w:sz w:val="15"/>
                <w:szCs w:val="15"/>
              </w:rPr>
              <w:lastRenderedPageBreak/>
              <w:t>In caso negativo</w:t>
            </w:r>
            <w:r w:rsidRPr="00951ADB">
              <w:rPr>
                <w:rFonts w:ascii="Arial" w:hAnsi="Arial" w:cs="Arial"/>
                <w:w w:val="0"/>
                <w:sz w:val="15"/>
                <w:szCs w:val="15"/>
              </w:rPr>
              <w:t>, spiegare perché e precisare di quali altri mezzi di prova relativi al programma di garanzia della qualità si dispone:</w:t>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w w:val="0"/>
                <w:sz w:val="15"/>
                <w:szCs w:val="15"/>
              </w:rPr>
            </w:pPr>
          </w:p>
          <w:p w:rsidR="00423834" w:rsidRPr="00951ADB" w:rsidRDefault="00423834" w:rsidP="009B4E0C">
            <w:pPr>
              <w:rPr>
                <w:rFonts w:ascii="Arial" w:hAnsi="Arial" w:cs="Arial"/>
                <w:w w:val="0"/>
                <w:sz w:val="15"/>
                <w:szCs w:val="15"/>
              </w:rPr>
            </w:pPr>
          </w:p>
          <w:p w:rsidR="00423834" w:rsidRPr="00951ADB" w:rsidRDefault="00423834" w:rsidP="009B4E0C">
            <w:pPr>
              <w:rPr>
                <w:rFonts w:ascii="Arial" w:hAnsi="Arial" w:cs="Arial"/>
                <w:w w:val="0"/>
                <w:sz w:val="15"/>
                <w:szCs w:val="15"/>
              </w:rPr>
            </w:pPr>
          </w:p>
          <w:p w:rsidR="00423834" w:rsidRPr="00951ADB" w:rsidRDefault="00040C9B" w:rsidP="009B4E0C">
            <w:pPr>
              <w:rPr>
                <w:rFonts w:ascii="Arial" w:hAnsi="Arial" w:cs="Arial"/>
                <w:sz w:val="15"/>
                <w:szCs w:val="15"/>
              </w:rPr>
            </w:pPr>
            <w:r>
              <w:rPr>
                <w:rFonts w:ascii="Arial" w:hAnsi="Arial" w:cs="Arial"/>
                <w:w w:val="0"/>
                <w:sz w:val="15"/>
                <w:szCs w:val="15"/>
              </w:rPr>
              <w:t>[ ] Sì [</w:t>
            </w:r>
            <w:r w:rsidR="00423834" w:rsidRPr="00951ADB">
              <w:rPr>
                <w:rFonts w:ascii="Arial" w:hAnsi="Arial" w:cs="Arial"/>
                <w:w w:val="0"/>
                <w:sz w:val="15"/>
                <w:szCs w:val="15"/>
              </w:rPr>
              <w:t>] No</w:t>
            </w:r>
            <w:r w:rsidR="00423834" w:rsidRPr="00951ADB">
              <w:rPr>
                <w:rFonts w:ascii="Arial" w:eastAsia="MingLiU" w:hAnsi="Arial" w:cs="Arial"/>
                <w:w w:val="0"/>
                <w:sz w:val="15"/>
                <w:szCs w:val="15"/>
              </w:rPr>
              <w:br/>
            </w:r>
            <w:r w:rsidR="00423834" w:rsidRPr="00951ADB">
              <w:rPr>
                <w:rFonts w:ascii="Arial" w:eastAsia="MingLiU" w:hAnsi="Arial" w:cs="Arial"/>
                <w:w w:val="0"/>
                <w:sz w:val="15"/>
                <w:szCs w:val="15"/>
              </w:rPr>
              <w:br/>
            </w:r>
            <w:r w:rsidR="00423834" w:rsidRPr="00951ADB">
              <w:rPr>
                <w:rFonts w:ascii="Arial" w:eastAsia="MingLiU" w:hAnsi="Arial" w:cs="Arial"/>
                <w:w w:val="0"/>
                <w:sz w:val="15"/>
                <w:szCs w:val="15"/>
              </w:rPr>
              <w:lastRenderedPageBreak/>
              <w:br/>
            </w:r>
            <w:r w:rsidR="00423834" w:rsidRPr="00951ADB">
              <w:rPr>
                <w:rFonts w:ascii="Arial" w:hAnsi="Arial" w:cs="Arial"/>
                <w:w w:val="0"/>
                <w:sz w:val="15"/>
                <w:szCs w:val="15"/>
              </w:rPr>
              <w:t>[………..…] […….……]</w:t>
            </w:r>
            <w:r w:rsidR="00423834" w:rsidRPr="00951ADB">
              <w:rPr>
                <w:rFonts w:ascii="Arial" w:eastAsia="MingLiU" w:hAnsi="Arial" w:cs="Arial"/>
                <w:w w:val="0"/>
                <w:sz w:val="15"/>
                <w:szCs w:val="15"/>
              </w:rPr>
              <w:br/>
            </w:r>
            <w:r w:rsidR="00423834" w:rsidRPr="00951ADB">
              <w:rPr>
                <w:rFonts w:ascii="Arial" w:eastAsia="MingLiU" w:hAnsi="Arial" w:cs="Arial"/>
                <w:w w:val="0"/>
                <w:sz w:val="15"/>
                <w:szCs w:val="15"/>
              </w:rPr>
              <w:br/>
            </w:r>
            <w:r w:rsidR="00423834" w:rsidRPr="00951ADB">
              <w:rPr>
                <w:rFonts w:ascii="Arial" w:hAnsi="Arial" w:cs="Arial"/>
                <w:sz w:val="15"/>
                <w:szCs w:val="15"/>
              </w:rPr>
              <w:t>(indirizzo web, autorità o organismo di emanazione, riferimento preciso della documentazione):</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rPr>
                <w:rFonts w:ascii="Arial" w:hAnsi="Arial" w:cs="Arial"/>
                <w:b/>
                <w:sz w:val="15"/>
                <w:szCs w:val="15"/>
              </w:rPr>
            </w:pPr>
            <w:r w:rsidRPr="00F8654A">
              <w:rPr>
                <w:rFonts w:ascii="Arial" w:hAnsi="Arial" w:cs="Arial"/>
                <w:w w:val="0"/>
                <w:sz w:val="15"/>
                <w:szCs w:val="15"/>
              </w:rPr>
              <w:lastRenderedPageBreak/>
              <w:t xml:space="preserve">L'operatore economico potrà presentare </w:t>
            </w:r>
            <w:r w:rsidRPr="00F8654A">
              <w:rPr>
                <w:rFonts w:ascii="Arial" w:hAnsi="Arial" w:cs="Arial"/>
                <w:b/>
                <w:sz w:val="15"/>
                <w:szCs w:val="15"/>
              </w:rPr>
              <w:t>certificati</w:t>
            </w:r>
            <w:r w:rsidRPr="00F8654A">
              <w:rPr>
                <w:rFonts w:ascii="Arial" w:hAnsi="Arial" w:cs="Arial"/>
                <w:w w:val="0"/>
                <w:sz w:val="15"/>
                <w:szCs w:val="15"/>
              </w:rPr>
              <w:t xml:space="preserve"> rilasciati da organismi indipendenti per attestare che egli rispetta determinati </w:t>
            </w:r>
            <w:r w:rsidRPr="00F8654A">
              <w:rPr>
                <w:rFonts w:ascii="Arial" w:hAnsi="Arial" w:cs="Arial"/>
                <w:b/>
                <w:w w:val="0"/>
                <w:sz w:val="15"/>
                <w:szCs w:val="15"/>
              </w:rPr>
              <w:t>sistemi o</w:t>
            </w:r>
            <w:r w:rsidRPr="00F8654A">
              <w:rPr>
                <w:rFonts w:ascii="Arial" w:hAnsi="Arial" w:cs="Arial"/>
                <w:b/>
                <w:sz w:val="15"/>
                <w:szCs w:val="15"/>
              </w:rPr>
              <w:t>norme di gestione ambientale</w:t>
            </w:r>
            <w:r w:rsidRPr="00F8654A">
              <w:rPr>
                <w:rFonts w:ascii="Arial" w:hAnsi="Arial" w:cs="Arial"/>
                <w:w w:val="0"/>
                <w:sz w:val="15"/>
                <w:szCs w:val="15"/>
              </w:rPr>
              <w:t>?</w:t>
            </w:r>
          </w:p>
          <w:p w:rsidR="00423834" w:rsidRPr="00F8654A" w:rsidRDefault="00423834" w:rsidP="009B4E0C">
            <w:pPr>
              <w:rPr>
                <w:rFonts w:ascii="Arial" w:hAnsi="Arial" w:cs="Arial"/>
                <w:w w:val="0"/>
                <w:sz w:val="15"/>
                <w:szCs w:val="15"/>
              </w:rPr>
            </w:pPr>
            <w:r w:rsidRPr="00F8654A">
              <w:rPr>
                <w:rFonts w:ascii="Arial" w:hAnsi="Arial" w:cs="Arial"/>
                <w:b/>
                <w:sz w:val="15"/>
                <w:szCs w:val="15"/>
              </w:rPr>
              <w:t>In caso negativo</w:t>
            </w:r>
            <w:r w:rsidRPr="00F8654A">
              <w:rPr>
                <w:rFonts w:ascii="Arial" w:hAnsi="Arial" w:cs="Arial"/>
                <w:w w:val="0"/>
                <w:sz w:val="15"/>
                <w:szCs w:val="15"/>
              </w:rPr>
              <w:t xml:space="preserve">, spiegare perché e precisare di quali altri mezzi di prova relativi ai </w:t>
            </w:r>
            <w:r w:rsidRPr="00F8654A">
              <w:rPr>
                <w:rFonts w:ascii="Arial" w:hAnsi="Arial" w:cs="Arial"/>
                <w:b/>
                <w:w w:val="0"/>
                <w:sz w:val="15"/>
                <w:szCs w:val="15"/>
              </w:rPr>
              <w:t>sistemi o</w:t>
            </w:r>
            <w:r w:rsidRPr="00F8654A">
              <w:rPr>
                <w:rFonts w:ascii="Arial" w:hAnsi="Arial" w:cs="Arial"/>
                <w:b/>
                <w:sz w:val="15"/>
                <w:szCs w:val="15"/>
              </w:rPr>
              <w:t>norme di gestione ambientale</w:t>
            </w:r>
            <w:r w:rsidRPr="00F8654A">
              <w:rPr>
                <w:rFonts w:ascii="Arial" w:hAnsi="Arial" w:cs="Arial"/>
                <w:w w:val="0"/>
                <w:sz w:val="15"/>
                <w:szCs w:val="15"/>
              </w:rPr>
              <w:t xml:space="preserve"> si dispone:</w:t>
            </w:r>
          </w:p>
          <w:p w:rsidR="00423834" w:rsidRPr="00F8654A" w:rsidRDefault="00423834" w:rsidP="009B4E0C">
            <w:pPr>
              <w:rPr>
                <w:rFonts w:ascii="Arial" w:hAnsi="Arial" w:cs="Arial"/>
                <w:sz w:val="15"/>
                <w:szCs w:val="15"/>
              </w:rPr>
            </w:pPr>
          </w:p>
          <w:p w:rsidR="00423834" w:rsidRPr="001D7BE3" w:rsidRDefault="00423834" w:rsidP="009B4E0C">
            <w:pPr>
              <w:rPr>
                <w:rFonts w:ascii="Arial" w:hAnsi="Arial" w:cs="Arial"/>
                <w:highlight w:val="yellow"/>
              </w:rPr>
            </w:pPr>
            <w:r w:rsidRPr="00F8654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w w:val="0"/>
                <w:sz w:val="15"/>
                <w:szCs w:val="15"/>
              </w:rPr>
            </w:pPr>
          </w:p>
          <w:p w:rsidR="00423834" w:rsidRPr="00951ADB" w:rsidRDefault="00423834" w:rsidP="009B4E0C">
            <w:pPr>
              <w:rPr>
                <w:rFonts w:ascii="Arial" w:hAnsi="Arial" w:cs="Arial"/>
                <w:w w:val="0"/>
                <w:sz w:val="15"/>
                <w:szCs w:val="15"/>
              </w:rPr>
            </w:pPr>
          </w:p>
          <w:p w:rsidR="00423834" w:rsidRPr="00951ADB" w:rsidRDefault="00423834" w:rsidP="009B4E0C">
            <w:pPr>
              <w:rPr>
                <w:rFonts w:ascii="Arial" w:hAnsi="Arial" w:cs="Arial"/>
                <w:w w:val="0"/>
                <w:sz w:val="15"/>
                <w:szCs w:val="15"/>
              </w:rPr>
            </w:pPr>
            <w:r w:rsidRPr="00951ADB">
              <w:rPr>
                <w:rFonts w:ascii="Arial" w:hAnsi="Arial" w:cs="Arial"/>
                <w:w w:val="0"/>
                <w:sz w:val="15"/>
                <w:szCs w:val="15"/>
              </w:rPr>
              <w:t>[ ] Sì [] No</w:t>
            </w:r>
            <w:r w:rsidRPr="00951ADB">
              <w:rPr>
                <w:rFonts w:ascii="Arial" w:eastAsia="MingLiU" w:hAnsi="Arial" w:cs="Arial"/>
                <w:w w:val="0"/>
                <w:sz w:val="15"/>
                <w:szCs w:val="15"/>
              </w:rPr>
              <w:br/>
            </w:r>
          </w:p>
          <w:p w:rsidR="00423834" w:rsidRPr="00951ADB" w:rsidRDefault="00423834" w:rsidP="009B4E0C">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423834" w:rsidRPr="00951ADB" w:rsidRDefault="00423834" w:rsidP="009B4E0C">
            <w:pPr>
              <w:rPr>
                <w:rFonts w:ascii="Arial" w:hAnsi="Arial" w:cs="Arial"/>
              </w:rPr>
            </w:pPr>
            <w:r w:rsidRPr="00951ADB">
              <w:rPr>
                <w:rFonts w:ascii="Arial" w:hAnsi="Arial" w:cs="Arial"/>
                <w:sz w:val="15"/>
                <w:szCs w:val="15"/>
              </w:rPr>
              <w:t xml:space="preserve"> […………][……..…][……..…]</w:t>
            </w:r>
          </w:p>
        </w:tc>
      </w:tr>
    </w:tbl>
    <w:p w:rsidR="00423834" w:rsidRPr="00951ADB" w:rsidRDefault="00423834" w:rsidP="00423834">
      <w:pPr>
        <w:rPr>
          <w:rFonts w:ascii="Arial" w:hAnsi="Arial" w:cs="Arial"/>
          <w:sz w:val="15"/>
          <w:szCs w:val="15"/>
        </w:rPr>
      </w:pPr>
    </w:p>
    <w:p w:rsidR="00423834" w:rsidRPr="00F8654A" w:rsidRDefault="00423834" w:rsidP="00423834">
      <w:pPr>
        <w:pageBreakBefore/>
        <w:jc w:val="center"/>
        <w:rPr>
          <w:rFonts w:ascii="Arial" w:hAnsi="Arial" w:cs="Arial"/>
          <w:b/>
          <w:sz w:val="19"/>
          <w:szCs w:val="19"/>
        </w:rPr>
      </w:pPr>
      <w:r w:rsidRPr="00F8654A">
        <w:rPr>
          <w:rFonts w:ascii="Arial" w:hAnsi="Arial" w:cs="Arial"/>
          <w:b/>
          <w:sz w:val="19"/>
          <w:szCs w:val="19"/>
        </w:rPr>
        <w:lastRenderedPageBreak/>
        <w:t>Parte V: Riduzione</w:t>
      </w:r>
      <w:r w:rsidRPr="00951ADB">
        <w:rPr>
          <w:rFonts w:ascii="Arial" w:hAnsi="Arial" w:cs="Arial"/>
          <w:b/>
          <w:sz w:val="19"/>
          <w:szCs w:val="19"/>
        </w:rPr>
        <w:t xml:space="preserve"> del numero di candidati </w:t>
      </w:r>
      <w:r w:rsidRPr="00F8654A">
        <w:rPr>
          <w:rFonts w:ascii="Arial" w:hAnsi="Arial" w:cs="Arial"/>
          <w:b/>
          <w:sz w:val="19"/>
          <w:szCs w:val="19"/>
        </w:rPr>
        <w:t>qualificati (Articolo 91 del Codice)</w:t>
      </w:r>
    </w:p>
    <w:p w:rsidR="00423834" w:rsidRPr="00951ADB" w:rsidRDefault="00423834" w:rsidP="00423834">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23834" w:rsidRPr="00951ADB" w:rsidRDefault="00423834" w:rsidP="00423834">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rsidR="00423834" w:rsidRPr="00951ADB" w:rsidRDefault="00423834" w:rsidP="00423834">
      <w:pPr>
        <w:rPr>
          <w:rFonts w:ascii="Arial" w:hAnsi="Arial" w:cs="Arial"/>
          <w:b/>
          <w:w w:val="0"/>
          <w:sz w:val="15"/>
          <w:szCs w:val="15"/>
        </w:rPr>
      </w:pPr>
      <w:r w:rsidRPr="00951ADB">
        <w:rPr>
          <w:rFonts w:ascii="Arial" w:hAnsi="Arial" w:cs="Arial"/>
          <w:b/>
          <w:w w:val="0"/>
          <w:sz w:val="15"/>
          <w:szCs w:val="15"/>
        </w:rPr>
        <w:t>L'operatore economico dichiara:</w:t>
      </w:r>
    </w:p>
    <w:p w:rsidR="00423834" w:rsidRPr="00951ADB" w:rsidRDefault="00423834" w:rsidP="00423834">
      <w:pPr>
        <w:rPr>
          <w:rFonts w:ascii="Arial" w:hAnsi="Arial" w:cs="Arial"/>
          <w:b/>
          <w:w w:val="0"/>
          <w:sz w:val="15"/>
          <w:szCs w:val="15"/>
        </w:rPr>
      </w:pPr>
    </w:p>
    <w:tbl>
      <w:tblPr>
        <w:tblW w:w="9894" w:type="dxa"/>
        <w:jc w:val="center"/>
        <w:tblLayout w:type="fixed"/>
        <w:tblCellMar>
          <w:left w:w="93" w:type="dxa"/>
        </w:tblCellMar>
        <w:tblLook w:val="0000"/>
      </w:tblPr>
      <w:tblGrid>
        <w:gridCol w:w="4644"/>
        <w:gridCol w:w="5250"/>
      </w:tblGrid>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w w:val="0"/>
                <w:sz w:val="15"/>
                <w:szCs w:val="15"/>
              </w:rPr>
              <w:t>Risposta:</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rsidR="00423834" w:rsidRPr="00951ADB" w:rsidRDefault="00423834" w:rsidP="009B4E0C">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rsidR="00423834" w:rsidRPr="00951ADB" w:rsidRDefault="00423834" w:rsidP="009B4E0C">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9"/>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40"/>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rsidR="00423834" w:rsidRPr="00951ADB" w:rsidRDefault="00423834" w:rsidP="009B4E0C">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p>
        </w:tc>
      </w:tr>
    </w:tbl>
    <w:p w:rsidR="00423834" w:rsidRPr="00951ADB" w:rsidRDefault="00423834" w:rsidP="00423834">
      <w:pPr>
        <w:ind w:left="-426"/>
        <w:jc w:val="center"/>
        <w:rPr>
          <w:rFonts w:ascii="Arial" w:hAnsi="Arial" w:cs="Arial"/>
          <w:b/>
          <w:sz w:val="15"/>
          <w:szCs w:val="15"/>
        </w:rPr>
      </w:pPr>
    </w:p>
    <w:p w:rsidR="00423834" w:rsidRPr="00951ADB" w:rsidRDefault="00423834" w:rsidP="00423834">
      <w:pPr>
        <w:ind w:left="-426"/>
        <w:jc w:val="center"/>
        <w:rPr>
          <w:rFonts w:ascii="Arial" w:hAnsi="Arial" w:cs="Arial"/>
          <w:b/>
          <w:sz w:val="15"/>
          <w:szCs w:val="15"/>
        </w:rPr>
      </w:pPr>
      <w:r w:rsidRPr="00951ADB">
        <w:rPr>
          <w:rFonts w:ascii="Arial" w:hAnsi="Arial" w:cs="Arial"/>
          <w:b/>
          <w:sz w:val="15"/>
          <w:szCs w:val="15"/>
        </w:rPr>
        <w:t>Parte VI: Dichiarazioni finali</w:t>
      </w:r>
    </w:p>
    <w:p w:rsidR="00423834" w:rsidRPr="00951ADB" w:rsidRDefault="00423834" w:rsidP="00423834">
      <w:pPr>
        <w:ind w:left="-426"/>
        <w:jc w:val="center"/>
        <w:rPr>
          <w:rFonts w:ascii="Arial" w:hAnsi="Arial" w:cs="Arial"/>
          <w:b/>
          <w:i/>
          <w:sz w:val="15"/>
          <w:szCs w:val="15"/>
        </w:rPr>
      </w:pPr>
    </w:p>
    <w:p w:rsidR="00423834" w:rsidRPr="00951ADB" w:rsidRDefault="00423834" w:rsidP="00423834">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rsidR="00423834" w:rsidRPr="00951ADB" w:rsidRDefault="00423834" w:rsidP="00423834">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rsidR="00423834" w:rsidRPr="00951ADB" w:rsidRDefault="00423834" w:rsidP="00423834">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2"/>
      </w:r>
      <w:r w:rsidRPr="00951ADB">
        <w:rPr>
          <w:rFonts w:ascii="Arial" w:hAnsi="Arial" w:cs="Arial"/>
          <w:sz w:val="15"/>
          <w:szCs w:val="15"/>
        </w:rPr>
        <w:t>)</w:t>
      </w:r>
      <w:r w:rsidRPr="00951ADB">
        <w:rPr>
          <w:rFonts w:ascii="Arial" w:hAnsi="Arial" w:cs="Arial"/>
          <w:i/>
          <w:sz w:val="15"/>
          <w:szCs w:val="15"/>
        </w:rPr>
        <w:t>, oppure</w:t>
      </w:r>
    </w:p>
    <w:p w:rsidR="00423834" w:rsidRPr="00951ADB" w:rsidRDefault="00423834" w:rsidP="00423834">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3"/>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rsidR="00423834" w:rsidRDefault="00423834" w:rsidP="00423834">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rsidR="001D7BE3" w:rsidRPr="00951ADB" w:rsidRDefault="001D7BE3" w:rsidP="00423834">
      <w:pPr>
        <w:ind w:left="-426"/>
        <w:jc w:val="both"/>
        <w:rPr>
          <w:rFonts w:ascii="Arial" w:hAnsi="Arial" w:cs="Arial"/>
          <w:i/>
          <w:sz w:val="15"/>
          <w:szCs w:val="15"/>
        </w:rPr>
      </w:pPr>
    </w:p>
    <w:p w:rsidR="001D7BE3" w:rsidRDefault="00040C9B" w:rsidP="001D7BE3">
      <w:pPr>
        <w:ind w:left="-426"/>
        <w:jc w:val="both"/>
        <w:rPr>
          <w:rFonts w:ascii="Arial" w:hAnsi="Arial" w:cs="Arial"/>
          <w:sz w:val="14"/>
          <w:szCs w:val="14"/>
        </w:rPr>
      </w:pPr>
      <w:r>
        <w:rPr>
          <w:rFonts w:ascii="Arial" w:hAnsi="Arial" w:cs="Arial"/>
          <w:sz w:val="14"/>
          <w:szCs w:val="14"/>
        </w:rPr>
        <w:t>Luogo, data</w:t>
      </w:r>
    </w:p>
    <w:p w:rsidR="00040C9B" w:rsidRDefault="00040C9B" w:rsidP="001D7BE3">
      <w:pPr>
        <w:ind w:left="-426"/>
        <w:jc w:val="both"/>
        <w:rPr>
          <w:rFonts w:ascii="Arial" w:hAnsi="Arial" w:cs="Arial"/>
          <w:sz w:val="14"/>
          <w:szCs w:val="14"/>
        </w:rPr>
      </w:pPr>
    </w:p>
    <w:p w:rsidR="00040C9B" w:rsidRPr="0002251C" w:rsidRDefault="00040C9B" w:rsidP="00040C9B">
      <w:pPr>
        <w:ind w:left="4677" w:firstLine="993"/>
        <w:jc w:val="both"/>
        <w:rPr>
          <w:rFonts w:ascii="Arial" w:hAnsi="Arial" w:cs="Arial"/>
          <w:i/>
          <w:sz w:val="15"/>
          <w:szCs w:val="15"/>
        </w:rPr>
      </w:pPr>
      <w:r>
        <w:rPr>
          <w:rFonts w:ascii="Arial" w:hAnsi="Arial" w:cs="Arial"/>
          <w:sz w:val="14"/>
          <w:szCs w:val="14"/>
        </w:rPr>
        <w:t>Firmato digitalmente dal legale rappresentante</w:t>
      </w:r>
    </w:p>
    <w:p w:rsidR="00423834" w:rsidRDefault="00423834" w:rsidP="007F36F0">
      <w:pPr>
        <w:spacing w:after="80"/>
        <w:jc w:val="center"/>
        <w:rPr>
          <w:sz w:val="22"/>
          <w:szCs w:val="22"/>
        </w:rPr>
      </w:pPr>
      <w:bookmarkStart w:id="3" w:name="_GoBack"/>
      <w:bookmarkEnd w:id="3"/>
    </w:p>
    <w:sectPr w:rsidR="00423834" w:rsidSect="00B20699">
      <w:headerReference w:type="default" r:id="rId18"/>
      <w:footerReference w:type="default" r:id="rId19"/>
      <w:headerReference w:type="first" r:id="rId20"/>
      <w:pgSz w:w="11906" w:h="16838" w:code="9"/>
      <w:pgMar w:top="1418" w:right="1304" w:bottom="1134" w:left="130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7E1" w:rsidRDefault="006347E1">
      <w:r>
        <w:separator/>
      </w:r>
    </w:p>
  </w:endnote>
  <w:endnote w:type="continuationSeparator" w:id="1">
    <w:p w:rsidR="006347E1" w:rsidRDefault="006347E1">
      <w:r>
        <w:continuationSeparator/>
      </w:r>
    </w:p>
  </w:endnote>
</w:endnotes>
</file>

<file path=word/fontTable.xml><?xml version="1.0" encoding="utf-8"?>
<w:fonts xmlns:r="http://schemas.openxmlformats.org/officeDocument/2006/relationships" xmlns:w="http://schemas.openxmlformats.org/wordprocessingml/2006/main">
  <w:font w:name="StarBats">
    <w:altName w:val="Symbol"/>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LGIDK+Arial">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T T 31c 25c">
    <w:altName w:val="MST T 31c 25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LAGLR Y+ Time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iberation Serif">
    <w:charset w:val="00"/>
    <w:family w:val="roman"/>
    <w:pitch w:val="variable"/>
    <w:sig w:usb0="00000001"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an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font177">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54" w:rsidRPr="003941C0" w:rsidRDefault="00F72E9A" w:rsidP="00D97618">
    <w:pPr>
      <w:spacing w:after="80"/>
      <w:jc w:val="right"/>
      <w:rPr>
        <w:rFonts w:ascii="Palatino Linotype" w:eastAsia="Arial Unicode MS" w:hAnsi="Palatino Linotype" w:cs="Tahoma"/>
        <w:sz w:val="14"/>
        <w:szCs w:val="14"/>
      </w:rPr>
    </w:pPr>
    <w:r w:rsidRPr="003941C0">
      <w:rPr>
        <w:rFonts w:ascii="Palatino Linotype" w:eastAsia="Arial Unicode MS" w:hAnsi="Palatino Linotype" w:cs="Tahoma"/>
        <w:sz w:val="14"/>
        <w:szCs w:val="14"/>
      </w:rPr>
      <w:fldChar w:fldCharType="begin"/>
    </w:r>
    <w:r w:rsidR="00562554" w:rsidRPr="003941C0">
      <w:rPr>
        <w:rFonts w:ascii="Palatino Linotype" w:eastAsia="Arial Unicode MS" w:hAnsi="Palatino Linotype" w:cs="Tahoma"/>
        <w:sz w:val="14"/>
        <w:szCs w:val="14"/>
      </w:rPr>
      <w:instrText>PAGE   \* MERGEFORMAT</w:instrText>
    </w:r>
    <w:r w:rsidRPr="003941C0">
      <w:rPr>
        <w:rFonts w:ascii="Palatino Linotype" w:eastAsia="Arial Unicode MS" w:hAnsi="Palatino Linotype" w:cs="Tahoma"/>
        <w:sz w:val="14"/>
        <w:szCs w:val="14"/>
      </w:rPr>
      <w:fldChar w:fldCharType="separate"/>
    </w:r>
    <w:r w:rsidR="009921DD">
      <w:rPr>
        <w:rFonts w:ascii="Palatino Linotype" w:eastAsia="Arial Unicode MS" w:hAnsi="Palatino Linotype" w:cs="Tahoma"/>
        <w:noProof/>
        <w:sz w:val="14"/>
        <w:szCs w:val="14"/>
      </w:rPr>
      <w:t>2</w:t>
    </w:r>
    <w:r w:rsidRPr="003941C0">
      <w:rPr>
        <w:rFonts w:ascii="Palatino Linotype" w:eastAsia="Arial Unicode MS" w:hAnsi="Palatino Linotype" w:cs="Tahoma"/>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7E1" w:rsidRDefault="006347E1">
      <w:r>
        <w:separator/>
      </w:r>
    </w:p>
  </w:footnote>
  <w:footnote w:type="continuationSeparator" w:id="1">
    <w:p w:rsidR="006347E1" w:rsidRDefault="006347E1">
      <w:r>
        <w:continuationSeparator/>
      </w:r>
    </w:p>
  </w:footnote>
  <w:footnote w:id="2">
    <w:p w:rsidR="00562554" w:rsidRPr="001F35A9" w:rsidRDefault="00562554" w:rsidP="0059573E">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562554" w:rsidRPr="001F35A9" w:rsidRDefault="00562554" w:rsidP="0059573E">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oun</w:t>
      </w:r>
      <w:r w:rsidRPr="001F35A9">
        <w:rPr>
          <w:rFonts w:ascii="Arial" w:hAnsi="Arial" w:cs="Arial"/>
          <w:b/>
          <w:sz w:val="12"/>
          <w:szCs w:val="12"/>
        </w:rPr>
        <w:t xml:space="preserve"> avviso sull'esistenza di un sistema di qualificazione.</w:t>
      </w:r>
    </w:p>
  </w:footnote>
  <w:footnote w:id="4">
    <w:p w:rsidR="00562554" w:rsidRPr="001F35A9" w:rsidRDefault="00562554" w:rsidP="0059573E">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562554" w:rsidRPr="001F35A9" w:rsidRDefault="00562554" w:rsidP="0059573E">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562554" w:rsidRPr="001F35A9" w:rsidRDefault="00562554" w:rsidP="0059573E">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562554" w:rsidRPr="001F35A9" w:rsidRDefault="00562554" w:rsidP="00423834">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562554" w:rsidRPr="001F35A9" w:rsidRDefault="00562554" w:rsidP="00423834">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562554" w:rsidRPr="001F35A9" w:rsidRDefault="00562554" w:rsidP="0042383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562554" w:rsidRPr="001F35A9" w:rsidRDefault="00562554" w:rsidP="0042383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562554" w:rsidRPr="001F35A9" w:rsidRDefault="00562554" w:rsidP="00423834">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562554" w:rsidRPr="001F35A9" w:rsidRDefault="00562554" w:rsidP="00423834">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562554" w:rsidRPr="001F35A9" w:rsidRDefault="00562554" w:rsidP="00423834">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562554" w:rsidRPr="001F35A9" w:rsidRDefault="00562554" w:rsidP="00423834">
      <w:pPr>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562554" w:rsidRPr="001F35A9" w:rsidRDefault="00562554" w:rsidP="00423834">
      <w:pPr>
        <w:tabs>
          <w:tab w:val="left" w:pos="284"/>
        </w:tabs>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562554" w:rsidRPr="003E60D1" w:rsidRDefault="00562554" w:rsidP="00423834">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562554" w:rsidRPr="003E60D1" w:rsidRDefault="00562554" w:rsidP="00423834">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562554" w:rsidRPr="003E60D1" w:rsidRDefault="00562554" w:rsidP="00423834">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562554" w:rsidRPr="003E60D1" w:rsidRDefault="00562554" w:rsidP="00423834">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562554" w:rsidRPr="003E60D1" w:rsidRDefault="00562554" w:rsidP="00423834">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8">
    <w:p w:rsidR="00562554" w:rsidRPr="003E60D1" w:rsidRDefault="00562554" w:rsidP="00423834">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9">
    <w:p w:rsidR="00562554" w:rsidRPr="003E60D1" w:rsidRDefault="00562554" w:rsidP="00423834">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562554" w:rsidRPr="003E60D1" w:rsidRDefault="00562554" w:rsidP="00423834">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562554" w:rsidRPr="003E60D1" w:rsidRDefault="00562554" w:rsidP="00423834">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562554" w:rsidRPr="003E60D1" w:rsidRDefault="00562554" w:rsidP="00423834">
      <w:pPr>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562554" w:rsidRPr="003E60D1" w:rsidRDefault="00562554" w:rsidP="00423834">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562554" w:rsidRPr="003E60D1" w:rsidRDefault="00562554" w:rsidP="00423834">
      <w:pPr>
        <w:tabs>
          <w:tab w:val="left" w:pos="284"/>
        </w:tabs>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562554" w:rsidRPr="003E60D1" w:rsidRDefault="00562554" w:rsidP="00423834">
      <w:pPr>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562554" w:rsidRPr="003E60D1" w:rsidRDefault="00562554" w:rsidP="00423834">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562554" w:rsidRPr="00BF74E1" w:rsidRDefault="00562554" w:rsidP="00423834">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562554" w:rsidRPr="00F351F0" w:rsidRDefault="00562554" w:rsidP="00423834">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562554" w:rsidRPr="003E60D1" w:rsidRDefault="00562554" w:rsidP="00423834">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562554" w:rsidRPr="003E60D1" w:rsidRDefault="00562554" w:rsidP="00423834">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562554" w:rsidRPr="003E60D1" w:rsidRDefault="00562554" w:rsidP="00423834">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562554" w:rsidRPr="003E60D1" w:rsidRDefault="00562554" w:rsidP="00423834">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562554" w:rsidRPr="003E60D1" w:rsidRDefault="00562554" w:rsidP="00423834">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562554" w:rsidRPr="003E60D1" w:rsidRDefault="00562554" w:rsidP="00423834">
      <w:pPr>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562554" w:rsidRPr="003E60D1" w:rsidRDefault="00562554" w:rsidP="00423834">
      <w:pPr>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562554" w:rsidRPr="003E60D1" w:rsidRDefault="00562554" w:rsidP="00423834">
      <w:pPr>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562554" w:rsidRPr="003E60D1" w:rsidRDefault="00562554" w:rsidP="00423834">
      <w:pPr>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562554" w:rsidRPr="003E60D1" w:rsidRDefault="00562554" w:rsidP="00423834">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562554" w:rsidRPr="003E60D1" w:rsidRDefault="00562554" w:rsidP="00423834">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562554" w:rsidRPr="003E60D1" w:rsidRDefault="00562554" w:rsidP="00423834">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562554" w:rsidRPr="003E60D1" w:rsidRDefault="00562554" w:rsidP="00423834">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562554" w:rsidRPr="003E60D1" w:rsidRDefault="00562554" w:rsidP="00423834">
      <w:pPr>
        <w:tabs>
          <w:tab w:val="left" w:pos="284"/>
        </w:tabs>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562554" w:rsidRPr="003E60D1" w:rsidRDefault="00562554" w:rsidP="00423834">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54" w:rsidRDefault="00562554" w:rsidP="0059573E">
    <w:pPr>
      <w:pStyle w:val="Intestazione"/>
      <w:ind w:left="637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54" w:rsidRDefault="00562554" w:rsidP="00805D4F">
    <w:pPr>
      <w:tabs>
        <w:tab w:val="left" w:pos="-1620"/>
        <w:tab w:val="left" w:pos="4410"/>
        <w:tab w:val="center" w:pos="4819"/>
      </w:tabs>
      <w:spacing w:after="80"/>
      <w:jc w:val="center"/>
      <w:rPr>
        <w:spacing w:val="-4"/>
        <w:sz w:val="22"/>
        <w:szCs w:val="22"/>
      </w:rPr>
    </w:pPr>
  </w:p>
  <w:p w:rsidR="00562554" w:rsidRDefault="0056255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85D039A"/>
    <w:multiLevelType w:val="singleLevel"/>
    <w:tmpl w:val="C02AA0DC"/>
    <w:lvl w:ilvl="0">
      <w:start w:val="1"/>
      <w:numFmt w:val="bullet"/>
      <w:pStyle w:val="PuntiX"/>
      <w:lvlText w:val=""/>
      <w:lvlJc w:val="left"/>
      <w:pPr>
        <w:tabs>
          <w:tab w:val="num" w:pos="360"/>
        </w:tabs>
        <w:ind w:left="360" w:hanging="360"/>
      </w:pPr>
      <w:rPr>
        <w:rFonts w:ascii="Wingdings" w:hAnsi="Wingdings" w:hint="default"/>
      </w:rPr>
    </w:lvl>
  </w:abstractNum>
  <w:abstractNum w:abstractNumId="14">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5">
    <w:nsid w:val="129047F4"/>
    <w:multiLevelType w:val="hybridMultilevel"/>
    <w:tmpl w:val="3522DE90"/>
    <w:lvl w:ilvl="0" w:tplc="04090001">
      <w:start w:val="1"/>
      <w:numFmt w:val="bullet"/>
      <w:pStyle w:val="CAPITOLO"/>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2D23F77"/>
    <w:multiLevelType w:val="multilevel"/>
    <w:tmpl w:val="0CF0D96E"/>
    <w:lvl w:ilvl="0">
      <w:start w:val="1"/>
      <w:numFmt w:val="decimal"/>
      <w:pStyle w:val="tiTO1"/>
      <w:lvlText w:val="%1"/>
      <w:lvlJc w:val="left"/>
      <w:pPr>
        <w:tabs>
          <w:tab w:val="num" w:pos="864"/>
        </w:tabs>
        <w:ind w:left="864" w:hanging="864"/>
      </w:pPr>
      <w:rPr>
        <w:rFonts w:cs="Times New Roman" w:hint="default"/>
      </w:rPr>
    </w:lvl>
    <w:lvl w:ilvl="1">
      <w:start w:val="1"/>
      <w:numFmt w:val="decimal"/>
      <w:pStyle w:val="tiTO2"/>
      <w:lvlText w:val="%1.%2"/>
      <w:lvlJc w:val="left"/>
      <w:pPr>
        <w:tabs>
          <w:tab w:val="num" w:pos="864"/>
        </w:tabs>
        <w:ind w:left="864" w:hanging="864"/>
      </w:pPr>
      <w:rPr>
        <w:rFonts w:cs="Times New Roman" w:hint="default"/>
      </w:rPr>
    </w:lvl>
    <w:lvl w:ilvl="2">
      <w:start w:val="1"/>
      <w:numFmt w:val="decimal"/>
      <w:pStyle w:val="tiTO3"/>
      <w:lvlText w:val="%1.%2.%3"/>
      <w:lvlJc w:val="left"/>
      <w:pPr>
        <w:tabs>
          <w:tab w:val="num" w:pos="864"/>
        </w:tabs>
        <w:ind w:left="864" w:hanging="864"/>
      </w:pPr>
      <w:rPr>
        <w:rFonts w:cs="Times New Roman" w:hint="default"/>
      </w:rPr>
    </w:lvl>
    <w:lvl w:ilvl="3">
      <w:start w:val="1"/>
      <w:numFmt w:val="decimal"/>
      <w:pStyle w:val="tiTO4"/>
      <w:lvlText w:val="%1.%2.%3.%4"/>
      <w:lvlJc w:val="left"/>
      <w:pPr>
        <w:tabs>
          <w:tab w:val="num" w:pos="1728"/>
        </w:tabs>
        <w:ind w:left="1728" w:hanging="1728"/>
      </w:pPr>
      <w:rPr>
        <w:rFonts w:cs="Times New Roman" w:hint="default"/>
      </w:rPr>
    </w:lvl>
    <w:lvl w:ilvl="4">
      <w:start w:val="1"/>
      <w:numFmt w:val="decimal"/>
      <w:lvlText w:val="%1.%2.%3.%4.%5"/>
      <w:lvlJc w:val="left"/>
      <w:pPr>
        <w:tabs>
          <w:tab w:val="num" w:pos="2304"/>
        </w:tabs>
        <w:ind w:left="1944" w:hanging="1080"/>
      </w:pPr>
      <w:rPr>
        <w:rFonts w:cs="Times New Roman" w:hint="default"/>
      </w:rPr>
    </w:lvl>
    <w:lvl w:ilvl="5">
      <w:start w:val="1"/>
      <w:numFmt w:val="decimal"/>
      <w:lvlText w:val="%1.%2.%3.%4.%5.%6"/>
      <w:lvlJc w:val="left"/>
      <w:pPr>
        <w:tabs>
          <w:tab w:val="num" w:pos="2304"/>
        </w:tabs>
        <w:ind w:left="2304" w:hanging="1440"/>
      </w:pPr>
      <w:rPr>
        <w:rFonts w:cs="Times New Roman" w:hint="default"/>
      </w:rPr>
    </w:lvl>
    <w:lvl w:ilvl="6">
      <w:start w:val="1"/>
      <w:numFmt w:val="decimal"/>
      <w:lvlText w:val="%1.%2.%3.%4.%5.%6.%7"/>
      <w:lvlJc w:val="left"/>
      <w:pPr>
        <w:tabs>
          <w:tab w:val="num" w:pos="2304"/>
        </w:tabs>
        <w:ind w:left="2304" w:hanging="1440"/>
      </w:pPr>
      <w:rPr>
        <w:rFonts w:cs="Times New Roman" w:hint="default"/>
      </w:rPr>
    </w:lvl>
    <w:lvl w:ilvl="7">
      <w:start w:val="1"/>
      <w:numFmt w:val="decimal"/>
      <w:lvlText w:val="%1.%2.%3.%4.%5.%6.%7.%8"/>
      <w:lvlJc w:val="left"/>
      <w:pPr>
        <w:tabs>
          <w:tab w:val="num" w:pos="2664"/>
        </w:tabs>
        <w:ind w:left="2664" w:hanging="1800"/>
      </w:pPr>
      <w:rPr>
        <w:rFonts w:cs="Times New Roman" w:hint="default"/>
      </w:rPr>
    </w:lvl>
    <w:lvl w:ilvl="8">
      <w:start w:val="1"/>
      <w:numFmt w:val="decimal"/>
      <w:lvlText w:val="%1.%2.%3.%4.%5.%6.%7.%8.%9"/>
      <w:lvlJc w:val="left"/>
      <w:pPr>
        <w:tabs>
          <w:tab w:val="num" w:pos="3024"/>
        </w:tabs>
        <w:ind w:left="3024" w:hanging="2160"/>
      </w:pPr>
      <w:rPr>
        <w:rFonts w:cs="Times New Roman" w:hint="default"/>
      </w:rPr>
    </w:lvl>
  </w:abstractNum>
  <w:abstractNum w:abstractNumId="17">
    <w:nsid w:val="2F161C10"/>
    <w:multiLevelType w:val="singleLevel"/>
    <w:tmpl w:val="D0DAB440"/>
    <w:lvl w:ilvl="0">
      <w:start w:val="1"/>
      <w:numFmt w:val="bullet"/>
      <w:pStyle w:val="PuntiP"/>
      <w:lvlText w:val=""/>
      <w:lvlJc w:val="left"/>
      <w:pPr>
        <w:tabs>
          <w:tab w:val="num" w:pos="360"/>
        </w:tabs>
        <w:ind w:left="360" w:hanging="360"/>
      </w:pPr>
      <w:rPr>
        <w:rFonts w:ascii="Symbol" w:hAnsi="Symbol" w:hint="default"/>
      </w:rPr>
    </w:lvl>
  </w:abstractNum>
  <w:abstractNum w:abstractNumId="18">
    <w:nsid w:val="3FCC488E"/>
    <w:multiLevelType w:val="singleLevel"/>
    <w:tmpl w:val="C8748D52"/>
    <w:lvl w:ilvl="0">
      <w:start w:val="1"/>
      <w:numFmt w:val="bullet"/>
      <w:pStyle w:val="Elenco4"/>
      <w:lvlText w:val=""/>
      <w:lvlJc w:val="left"/>
      <w:pPr>
        <w:tabs>
          <w:tab w:val="num" w:pos="360"/>
        </w:tabs>
        <w:ind w:left="360" w:hanging="360"/>
      </w:pPr>
      <w:rPr>
        <w:rFonts w:ascii="Symbol" w:hAnsi="Symbol" w:hint="default"/>
      </w:rPr>
    </w:lvl>
  </w:abstractNum>
  <w:abstractNum w:abstractNumId="19">
    <w:nsid w:val="4BA54EB6"/>
    <w:multiLevelType w:val="multilevel"/>
    <w:tmpl w:val="91620A96"/>
    <w:lvl w:ilvl="0">
      <w:start w:val="1"/>
      <w:numFmt w:val="none"/>
      <w:suff w:val="nothing"/>
      <w:lvlText w:val="%1"/>
      <w:lvlJc w:val="left"/>
      <w:pPr>
        <w:ind w:left="-425"/>
      </w:pPr>
      <w:rPr>
        <w:rFonts w:cs="Times New Roman" w:hint="default"/>
        <w:b/>
        <w:i w:val="0"/>
      </w:rPr>
    </w:lvl>
    <w:lvl w:ilvl="1">
      <w:start w:val="1"/>
      <w:numFmt w:val="none"/>
      <w:lvlText w:val="%2"/>
      <w:lvlJc w:val="left"/>
      <w:pPr>
        <w:tabs>
          <w:tab w:val="num" w:pos="709"/>
        </w:tabs>
        <w:ind w:left="709" w:hanging="425"/>
      </w:pPr>
      <w:rPr>
        <w:rFonts w:cs="Times New Roman" w:hint="default"/>
        <w:b/>
        <w:i w:val="0"/>
      </w:rPr>
    </w:lvl>
    <w:lvl w:ilvl="2">
      <w:start w:val="1"/>
      <w:numFmt w:val="none"/>
      <w:lvlText w:val=""/>
      <w:lvlJc w:val="left"/>
      <w:pPr>
        <w:tabs>
          <w:tab w:val="num" w:pos="927"/>
        </w:tabs>
        <w:ind w:left="851" w:hanging="284"/>
      </w:pPr>
      <w:rPr>
        <w:rFonts w:cs="Times New Roman" w:hint="default"/>
      </w:rPr>
    </w:lvl>
    <w:lvl w:ilvl="3">
      <w:start w:val="1"/>
      <w:numFmt w:val="none"/>
      <w:lvlText w:val="%4"/>
      <w:lvlJc w:val="left"/>
      <w:pPr>
        <w:tabs>
          <w:tab w:val="num" w:pos="899"/>
        </w:tabs>
        <w:ind w:left="426" w:firstLine="113"/>
      </w:pPr>
      <w:rPr>
        <w:rFonts w:cs="Times New Roman" w:hint="default"/>
      </w:rPr>
    </w:lvl>
    <w:lvl w:ilvl="4">
      <w:start w:val="1"/>
      <w:numFmt w:val="none"/>
      <w:lvlRestart w:val="0"/>
      <w:suff w:val="nothing"/>
      <w:lvlText w:val=""/>
      <w:lvlJc w:val="left"/>
      <w:pPr>
        <w:ind w:left="-425"/>
      </w:pPr>
      <w:rPr>
        <w:rFonts w:cs="Times New Roman" w:hint="default"/>
      </w:rPr>
    </w:lvl>
    <w:lvl w:ilvl="5">
      <w:start w:val="1"/>
      <w:numFmt w:val="decimal"/>
      <w:pStyle w:val="Punti"/>
      <w:lvlText w:val="%6."/>
      <w:lvlJc w:val="left"/>
      <w:pPr>
        <w:tabs>
          <w:tab w:val="num" w:pos="727"/>
        </w:tabs>
        <w:ind w:left="727" w:hanging="432"/>
      </w:pPr>
      <w:rPr>
        <w:rFonts w:cs="Times New Roman" w:hint="default"/>
        <w:b/>
        <w:i w:val="0"/>
      </w:rPr>
    </w:lvl>
    <w:lvl w:ilvl="6">
      <w:start w:val="1"/>
      <w:numFmt w:val="bullet"/>
      <w:pStyle w:val="PuntiQ"/>
      <w:lvlText w:val=""/>
      <w:lvlJc w:val="left"/>
      <w:pPr>
        <w:tabs>
          <w:tab w:val="num" w:pos="943"/>
        </w:tabs>
        <w:ind w:left="871" w:hanging="288"/>
      </w:pPr>
      <w:rPr>
        <w:rFonts w:ascii="Symbol" w:hAnsi="Symbol" w:hint="default"/>
      </w:rPr>
    </w:lvl>
    <w:lvl w:ilvl="7">
      <w:start w:val="1"/>
      <w:numFmt w:val="lowerLetter"/>
      <w:pStyle w:val="PuntiA"/>
      <w:lvlText w:val="%8)"/>
      <w:lvlJc w:val="left"/>
      <w:pPr>
        <w:tabs>
          <w:tab w:val="num" w:pos="1015"/>
        </w:tabs>
        <w:ind w:left="1015" w:hanging="432"/>
      </w:pPr>
      <w:rPr>
        <w:rFonts w:cs="Times New Roman" w:hint="default"/>
      </w:rPr>
    </w:lvl>
    <w:lvl w:ilvl="8">
      <w:start w:val="1"/>
      <w:numFmt w:val="bullet"/>
      <w:pStyle w:val="PuntiS"/>
      <w:lvlText w:val="▪"/>
      <w:lvlJc w:val="left"/>
      <w:pPr>
        <w:tabs>
          <w:tab w:val="num" w:pos="1636"/>
        </w:tabs>
        <w:ind w:left="1276"/>
      </w:pPr>
      <w:rPr>
        <w:rFonts w:ascii="Times New Roman" w:hint="default"/>
      </w:rPr>
    </w:lvl>
  </w:abstractNum>
  <w:abstractNum w:abstractNumId="2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22">
    <w:nsid w:val="62A405DD"/>
    <w:multiLevelType w:val="hybridMultilevel"/>
    <w:tmpl w:val="B82CFA16"/>
    <w:lvl w:ilvl="0" w:tplc="D75EBF78">
      <w:start w:val="1"/>
      <w:numFmt w:val="bullet"/>
      <w:pStyle w:val="PuntiSS"/>
      <w:lvlText w:val=""/>
      <w:lvlJc w:val="left"/>
      <w:pPr>
        <w:tabs>
          <w:tab w:val="num" w:pos="720"/>
        </w:tabs>
        <w:ind w:left="720" w:hanging="360"/>
      </w:pPr>
      <w:rPr>
        <w:rFonts w:ascii="Symbol" w:hAnsi="Symbol" w:hint="default"/>
      </w:rPr>
    </w:lvl>
    <w:lvl w:ilvl="1" w:tplc="04100019"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3">
    <w:nsid w:val="67446B74"/>
    <w:multiLevelType w:val="hybridMultilevel"/>
    <w:tmpl w:val="A52CFF0A"/>
    <w:lvl w:ilvl="0" w:tplc="F364F07A">
      <w:start w:val="1"/>
      <w:numFmt w:val="bullet"/>
      <w:pStyle w:val="TablePP"/>
      <w:lvlText w:val=""/>
      <w:lvlJc w:val="left"/>
      <w:pPr>
        <w:tabs>
          <w:tab w:val="num" w:pos="503"/>
        </w:tabs>
        <w:ind w:left="503"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7FC4B32"/>
    <w:multiLevelType w:val="singleLevel"/>
    <w:tmpl w:val="9E688C58"/>
    <w:lvl w:ilvl="0">
      <w:start w:val="1"/>
      <w:numFmt w:val="bullet"/>
      <w:pStyle w:val="TableP"/>
      <w:lvlText w:val=""/>
      <w:lvlJc w:val="left"/>
      <w:pPr>
        <w:tabs>
          <w:tab w:val="num" w:pos="360"/>
        </w:tabs>
        <w:ind w:left="360" w:hanging="360"/>
      </w:pPr>
      <w:rPr>
        <w:rFonts w:ascii="Symbol" w:hAnsi="Symbol" w:hint="default"/>
      </w:rPr>
    </w:lvl>
  </w:abstractNum>
  <w:num w:numId="1">
    <w:abstractNumId w:val="21"/>
  </w:num>
  <w:num w:numId="2">
    <w:abstractNumId w:val="18"/>
  </w:num>
  <w:num w:numId="3">
    <w:abstractNumId w:val="17"/>
  </w:num>
  <w:num w:numId="4">
    <w:abstractNumId w:val="15"/>
  </w:num>
  <w:num w:numId="5">
    <w:abstractNumId w:val="19"/>
  </w:num>
  <w:num w:numId="6">
    <w:abstractNumId w:val="22"/>
  </w:num>
  <w:num w:numId="7">
    <w:abstractNumId w:val="13"/>
  </w:num>
  <w:num w:numId="8">
    <w:abstractNumId w:val="24"/>
  </w:num>
  <w:num w:numId="9">
    <w:abstractNumId w:val="23"/>
  </w:num>
  <w:num w:numId="10">
    <w:abstractNumId w:val="16"/>
  </w:num>
  <w:num w:numId="11">
    <w:abstractNumId w:val="0"/>
  </w:num>
  <w:num w:numId="12">
    <w:abstractNumId w:val="14"/>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23554"/>
  </w:hdrShapeDefaults>
  <w:footnotePr>
    <w:footnote w:id="0"/>
    <w:footnote w:id="1"/>
  </w:footnotePr>
  <w:endnotePr>
    <w:endnote w:id="0"/>
    <w:endnote w:id="1"/>
  </w:endnotePr>
  <w:compat/>
  <w:rsids>
    <w:rsidRoot w:val="006335F2"/>
    <w:rsid w:val="00002B29"/>
    <w:rsid w:val="000052B0"/>
    <w:rsid w:val="0001377E"/>
    <w:rsid w:val="00021298"/>
    <w:rsid w:val="00026C1C"/>
    <w:rsid w:val="00027D76"/>
    <w:rsid w:val="00030C10"/>
    <w:rsid w:val="000370B8"/>
    <w:rsid w:val="00040C9B"/>
    <w:rsid w:val="000445D4"/>
    <w:rsid w:val="00054C5B"/>
    <w:rsid w:val="000575F9"/>
    <w:rsid w:val="00064562"/>
    <w:rsid w:val="0006562A"/>
    <w:rsid w:val="00065B07"/>
    <w:rsid w:val="00071239"/>
    <w:rsid w:val="00074916"/>
    <w:rsid w:val="00075D5A"/>
    <w:rsid w:val="00076C6B"/>
    <w:rsid w:val="000773A5"/>
    <w:rsid w:val="0008164F"/>
    <w:rsid w:val="0008318F"/>
    <w:rsid w:val="00093384"/>
    <w:rsid w:val="00096F43"/>
    <w:rsid w:val="000A018C"/>
    <w:rsid w:val="000A215B"/>
    <w:rsid w:val="000A477A"/>
    <w:rsid w:val="000A7C5B"/>
    <w:rsid w:val="000C3219"/>
    <w:rsid w:val="000E0185"/>
    <w:rsid w:val="000E3C0E"/>
    <w:rsid w:val="000E43E9"/>
    <w:rsid w:val="000F68C2"/>
    <w:rsid w:val="00101B26"/>
    <w:rsid w:val="00102124"/>
    <w:rsid w:val="001034F4"/>
    <w:rsid w:val="001076F6"/>
    <w:rsid w:val="00111E30"/>
    <w:rsid w:val="001210BB"/>
    <w:rsid w:val="0012262D"/>
    <w:rsid w:val="00123272"/>
    <w:rsid w:val="0013085F"/>
    <w:rsid w:val="001309E2"/>
    <w:rsid w:val="00133085"/>
    <w:rsid w:val="00135DEE"/>
    <w:rsid w:val="00136BC6"/>
    <w:rsid w:val="00140B34"/>
    <w:rsid w:val="001420AE"/>
    <w:rsid w:val="0014488A"/>
    <w:rsid w:val="0014492F"/>
    <w:rsid w:val="00146699"/>
    <w:rsid w:val="00150990"/>
    <w:rsid w:val="001531D0"/>
    <w:rsid w:val="001533F9"/>
    <w:rsid w:val="00153B09"/>
    <w:rsid w:val="001557B5"/>
    <w:rsid w:val="00172ECC"/>
    <w:rsid w:val="001737E3"/>
    <w:rsid w:val="00174D1C"/>
    <w:rsid w:val="0018670D"/>
    <w:rsid w:val="00195E5B"/>
    <w:rsid w:val="001A14DE"/>
    <w:rsid w:val="001A3B3C"/>
    <w:rsid w:val="001A43A9"/>
    <w:rsid w:val="001A4BE2"/>
    <w:rsid w:val="001A5344"/>
    <w:rsid w:val="001A6E43"/>
    <w:rsid w:val="001B2825"/>
    <w:rsid w:val="001B5D33"/>
    <w:rsid w:val="001B749D"/>
    <w:rsid w:val="001C2E65"/>
    <w:rsid w:val="001C4090"/>
    <w:rsid w:val="001C5614"/>
    <w:rsid w:val="001D108F"/>
    <w:rsid w:val="001D7BE3"/>
    <w:rsid w:val="001E1083"/>
    <w:rsid w:val="001F04C7"/>
    <w:rsid w:val="001F33AA"/>
    <w:rsid w:val="001F6A03"/>
    <w:rsid w:val="0020272B"/>
    <w:rsid w:val="00203869"/>
    <w:rsid w:val="002057F4"/>
    <w:rsid w:val="00207BB6"/>
    <w:rsid w:val="0021217F"/>
    <w:rsid w:val="0021590B"/>
    <w:rsid w:val="00222529"/>
    <w:rsid w:val="002365D3"/>
    <w:rsid w:val="00242FB6"/>
    <w:rsid w:val="00243345"/>
    <w:rsid w:val="00244169"/>
    <w:rsid w:val="0024761B"/>
    <w:rsid w:val="00252A8E"/>
    <w:rsid w:val="00257584"/>
    <w:rsid w:val="00260A4A"/>
    <w:rsid w:val="002658D4"/>
    <w:rsid w:val="00265D30"/>
    <w:rsid w:val="00275CEF"/>
    <w:rsid w:val="002803A0"/>
    <w:rsid w:val="0028338B"/>
    <w:rsid w:val="002863E3"/>
    <w:rsid w:val="00286E56"/>
    <w:rsid w:val="00287102"/>
    <w:rsid w:val="00291A21"/>
    <w:rsid w:val="00291B6C"/>
    <w:rsid w:val="00293CDB"/>
    <w:rsid w:val="002954CC"/>
    <w:rsid w:val="00295850"/>
    <w:rsid w:val="002A1A79"/>
    <w:rsid w:val="002A2926"/>
    <w:rsid w:val="002A47FF"/>
    <w:rsid w:val="002B1BC1"/>
    <w:rsid w:val="002B3A10"/>
    <w:rsid w:val="002B767F"/>
    <w:rsid w:val="002D29EF"/>
    <w:rsid w:val="002E46B5"/>
    <w:rsid w:val="002F1B83"/>
    <w:rsid w:val="002F6E03"/>
    <w:rsid w:val="00301A77"/>
    <w:rsid w:val="00303A99"/>
    <w:rsid w:val="0031367D"/>
    <w:rsid w:val="00317201"/>
    <w:rsid w:val="003336B1"/>
    <w:rsid w:val="003409FD"/>
    <w:rsid w:val="003631B2"/>
    <w:rsid w:val="0036738C"/>
    <w:rsid w:val="00372211"/>
    <w:rsid w:val="003806D8"/>
    <w:rsid w:val="00383575"/>
    <w:rsid w:val="00384B83"/>
    <w:rsid w:val="003902B6"/>
    <w:rsid w:val="00392708"/>
    <w:rsid w:val="003941C0"/>
    <w:rsid w:val="003A1D20"/>
    <w:rsid w:val="003B7A45"/>
    <w:rsid w:val="003C057B"/>
    <w:rsid w:val="003C776B"/>
    <w:rsid w:val="003D1355"/>
    <w:rsid w:val="003D5B41"/>
    <w:rsid w:val="003D653C"/>
    <w:rsid w:val="003F1CDB"/>
    <w:rsid w:val="003F3AD9"/>
    <w:rsid w:val="003F4E61"/>
    <w:rsid w:val="004022C2"/>
    <w:rsid w:val="004043FE"/>
    <w:rsid w:val="00415487"/>
    <w:rsid w:val="00415BD1"/>
    <w:rsid w:val="00417891"/>
    <w:rsid w:val="004220E6"/>
    <w:rsid w:val="00423834"/>
    <w:rsid w:val="00425596"/>
    <w:rsid w:val="004346ED"/>
    <w:rsid w:val="004411D1"/>
    <w:rsid w:val="004425A3"/>
    <w:rsid w:val="0044466A"/>
    <w:rsid w:val="00444D69"/>
    <w:rsid w:val="00446681"/>
    <w:rsid w:val="00454973"/>
    <w:rsid w:val="00456B04"/>
    <w:rsid w:val="00464F44"/>
    <w:rsid w:val="004666AB"/>
    <w:rsid w:val="0047063D"/>
    <w:rsid w:val="00470A8B"/>
    <w:rsid w:val="00482C55"/>
    <w:rsid w:val="00495037"/>
    <w:rsid w:val="0049685F"/>
    <w:rsid w:val="004A1090"/>
    <w:rsid w:val="004A36DC"/>
    <w:rsid w:val="004A57FD"/>
    <w:rsid w:val="004B01A9"/>
    <w:rsid w:val="004B1BFA"/>
    <w:rsid w:val="004B1E37"/>
    <w:rsid w:val="004B3186"/>
    <w:rsid w:val="004B35CA"/>
    <w:rsid w:val="004C0459"/>
    <w:rsid w:val="004C283A"/>
    <w:rsid w:val="004C67C2"/>
    <w:rsid w:val="004D15C0"/>
    <w:rsid w:val="004D294E"/>
    <w:rsid w:val="004D5B0E"/>
    <w:rsid w:val="004D5BE1"/>
    <w:rsid w:val="004D5C0C"/>
    <w:rsid w:val="004D6817"/>
    <w:rsid w:val="004E11E5"/>
    <w:rsid w:val="004E36CB"/>
    <w:rsid w:val="004E7107"/>
    <w:rsid w:val="004F3CE1"/>
    <w:rsid w:val="00500374"/>
    <w:rsid w:val="0050591A"/>
    <w:rsid w:val="00510786"/>
    <w:rsid w:val="00514CAB"/>
    <w:rsid w:val="00516631"/>
    <w:rsid w:val="00523D27"/>
    <w:rsid w:val="00524FD3"/>
    <w:rsid w:val="00525F50"/>
    <w:rsid w:val="005305D7"/>
    <w:rsid w:val="0053495A"/>
    <w:rsid w:val="00543AFF"/>
    <w:rsid w:val="00544A6B"/>
    <w:rsid w:val="00545359"/>
    <w:rsid w:val="005515BE"/>
    <w:rsid w:val="00557998"/>
    <w:rsid w:val="00561175"/>
    <w:rsid w:val="00562554"/>
    <w:rsid w:val="00566942"/>
    <w:rsid w:val="00566CB8"/>
    <w:rsid w:val="0057256D"/>
    <w:rsid w:val="00577BFB"/>
    <w:rsid w:val="0058010D"/>
    <w:rsid w:val="00591CF3"/>
    <w:rsid w:val="0059573E"/>
    <w:rsid w:val="005A55BC"/>
    <w:rsid w:val="005B103E"/>
    <w:rsid w:val="005B18F7"/>
    <w:rsid w:val="005B7227"/>
    <w:rsid w:val="005B7926"/>
    <w:rsid w:val="005C00AB"/>
    <w:rsid w:val="005C5D47"/>
    <w:rsid w:val="005D115D"/>
    <w:rsid w:val="005D3420"/>
    <w:rsid w:val="005D3A52"/>
    <w:rsid w:val="005E6226"/>
    <w:rsid w:val="005F4A52"/>
    <w:rsid w:val="005F708C"/>
    <w:rsid w:val="006012EF"/>
    <w:rsid w:val="00612C89"/>
    <w:rsid w:val="00627D18"/>
    <w:rsid w:val="00630A0F"/>
    <w:rsid w:val="0063227C"/>
    <w:rsid w:val="006335F2"/>
    <w:rsid w:val="006347E1"/>
    <w:rsid w:val="00634D25"/>
    <w:rsid w:val="00634FC0"/>
    <w:rsid w:val="0063674B"/>
    <w:rsid w:val="006433BA"/>
    <w:rsid w:val="00643FBC"/>
    <w:rsid w:val="006452EE"/>
    <w:rsid w:val="006472A9"/>
    <w:rsid w:val="00652B52"/>
    <w:rsid w:val="00653A2B"/>
    <w:rsid w:val="00653AD0"/>
    <w:rsid w:val="00655AF8"/>
    <w:rsid w:val="006640F0"/>
    <w:rsid w:val="00670A28"/>
    <w:rsid w:val="00681C51"/>
    <w:rsid w:val="00682835"/>
    <w:rsid w:val="0068408F"/>
    <w:rsid w:val="0068559D"/>
    <w:rsid w:val="00691ADA"/>
    <w:rsid w:val="00695E49"/>
    <w:rsid w:val="00696FD4"/>
    <w:rsid w:val="006A1913"/>
    <w:rsid w:val="006A3EC3"/>
    <w:rsid w:val="006A5F15"/>
    <w:rsid w:val="006B42E9"/>
    <w:rsid w:val="006B7F3F"/>
    <w:rsid w:val="006C48A1"/>
    <w:rsid w:val="006C7561"/>
    <w:rsid w:val="006D50C0"/>
    <w:rsid w:val="006D6541"/>
    <w:rsid w:val="006E4DF3"/>
    <w:rsid w:val="006E55C1"/>
    <w:rsid w:val="006F33D7"/>
    <w:rsid w:val="006F557E"/>
    <w:rsid w:val="00701DCA"/>
    <w:rsid w:val="00703285"/>
    <w:rsid w:val="0070507C"/>
    <w:rsid w:val="0071711E"/>
    <w:rsid w:val="00720D55"/>
    <w:rsid w:val="00724D5C"/>
    <w:rsid w:val="007304BC"/>
    <w:rsid w:val="0073166F"/>
    <w:rsid w:val="00732D94"/>
    <w:rsid w:val="0073363D"/>
    <w:rsid w:val="00741B37"/>
    <w:rsid w:val="00743852"/>
    <w:rsid w:val="00747E9A"/>
    <w:rsid w:val="00754013"/>
    <w:rsid w:val="00754BF1"/>
    <w:rsid w:val="00761C60"/>
    <w:rsid w:val="00776DB4"/>
    <w:rsid w:val="00783003"/>
    <w:rsid w:val="007841B8"/>
    <w:rsid w:val="00792D84"/>
    <w:rsid w:val="007A3674"/>
    <w:rsid w:val="007B1BC2"/>
    <w:rsid w:val="007B45C4"/>
    <w:rsid w:val="007C3634"/>
    <w:rsid w:val="007C487E"/>
    <w:rsid w:val="007C4DD1"/>
    <w:rsid w:val="007D008E"/>
    <w:rsid w:val="007D22DC"/>
    <w:rsid w:val="007D3ABC"/>
    <w:rsid w:val="007D425B"/>
    <w:rsid w:val="007D77BA"/>
    <w:rsid w:val="007E4713"/>
    <w:rsid w:val="007E4C94"/>
    <w:rsid w:val="007E5B14"/>
    <w:rsid w:val="007F12F4"/>
    <w:rsid w:val="007F36F0"/>
    <w:rsid w:val="007F3745"/>
    <w:rsid w:val="008004EA"/>
    <w:rsid w:val="00805D4F"/>
    <w:rsid w:val="00806B55"/>
    <w:rsid w:val="008120EF"/>
    <w:rsid w:val="008142CF"/>
    <w:rsid w:val="008144F3"/>
    <w:rsid w:val="0081465C"/>
    <w:rsid w:val="00822690"/>
    <w:rsid w:val="0082320C"/>
    <w:rsid w:val="00831804"/>
    <w:rsid w:val="00833B27"/>
    <w:rsid w:val="0083742A"/>
    <w:rsid w:val="00845304"/>
    <w:rsid w:val="00846585"/>
    <w:rsid w:val="008523A6"/>
    <w:rsid w:val="00852EC7"/>
    <w:rsid w:val="0086344F"/>
    <w:rsid w:val="00867C05"/>
    <w:rsid w:val="00871371"/>
    <w:rsid w:val="00876F7E"/>
    <w:rsid w:val="00876F9B"/>
    <w:rsid w:val="00880C5D"/>
    <w:rsid w:val="008822C7"/>
    <w:rsid w:val="008943D3"/>
    <w:rsid w:val="008A115C"/>
    <w:rsid w:val="008A14A7"/>
    <w:rsid w:val="008A3C98"/>
    <w:rsid w:val="008B4418"/>
    <w:rsid w:val="008C1662"/>
    <w:rsid w:val="008C4A52"/>
    <w:rsid w:val="008D20EA"/>
    <w:rsid w:val="008E197C"/>
    <w:rsid w:val="008E23C2"/>
    <w:rsid w:val="008E26A4"/>
    <w:rsid w:val="008E2BBF"/>
    <w:rsid w:val="008E6905"/>
    <w:rsid w:val="008E6FB5"/>
    <w:rsid w:val="008F3173"/>
    <w:rsid w:val="008F3236"/>
    <w:rsid w:val="008F5DCB"/>
    <w:rsid w:val="008F68E1"/>
    <w:rsid w:val="00905158"/>
    <w:rsid w:val="00910F7E"/>
    <w:rsid w:val="009126F6"/>
    <w:rsid w:val="009144E7"/>
    <w:rsid w:val="00915C77"/>
    <w:rsid w:val="009173F7"/>
    <w:rsid w:val="0093466F"/>
    <w:rsid w:val="0093635E"/>
    <w:rsid w:val="009416A4"/>
    <w:rsid w:val="00943340"/>
    <w:rsid w:val="0094593F"/>
    <w:rsid w:val="00950448"/>
    <w:rsid w:val="00951C56"/>
    <w:rsid w:val="00953665"/>
    <w:rsid w:val="0095366D"/>
    <w:rsid w:val="0095781B"/>
    <w:rsid w:val="0096028C"/>
    <w:rsid w:val="00962036"/>
    <w:rsid w:val="0096321F"/>
    <w:rsid w:val="00967028"/>
    <w:rsid w:val="0097556D"/>
    <w:rsid w:val="00976C94"/>
    <w:rsid w:val="009837A3"/>
    <w:rsid w:val="00985D4B"/>
    <w:rsid w:val="009921DD"/>
    <w:rsid w:val="00994853"/>
    <w:rsid w:val="009953FB"/>
    <w:rsid w:val="00995819"/>
    <w:rsid w:val="009A03A1"/>
    <w:rsid w:val="009A24AB"/>
    <w:rsid w:val="009B0F81"/>
    <w:rsid w:val="009B4671"/>
    <w:rsid w:val="009B4E0C"/>
    <w:rsid w:val="009C14B5"/>
    <w:rsid w:val="009C17CB"/>
    <w:rsid w:val="009C3769"/>
    <w:rsid w:val="009D3DBB"/>
    <w:rsid w:val="009D6829"/>
    <w:rsid w:val="009D7F14"/>
    <w:rsid w:val="009E43F8"/>
    <w:rsid w:val="009E5FCB"/>
    <w:rsid w:val="009E6D47"/>
    <w:rsid w:val="009F4AED"/>
    <w:rsid w:val="00A0077C"/>
    <w:rsid w:val="00A03FCC"/>
    <w:rsid w:val="00A06E8E"/>
    <w:rsid w:val="00A10E0B"/>
    <w:rsid w:val="00A12EAB"/>
    <w:rsid w:val="00A21FF1"/>
    <w:rsid w:val="00A27881"/>
    <w:rsid w:val="00A3190A"/>
    <w:rsid w:val="00A33C3C"/>
    <w:rsid w:val="00A354DB"/>
    <w:rsid w:val="00A414B8"/>
    <w:rsid w:val="00A46A40"/>
    <w:rsid w:val="00A478EA"/>
    <w:rsid w:val="00A47960"/>
    <w:rsid w:val="00A50E4E"/>
    <w:rsid w:val="00A51FFD"/>
    <w:rsid w:val="00A659EB"/>
    <w:rsid w:val="00A74A03"/>
    <w:rsid w:val="00A81ECC"/>
    <w:rsid w:val="00A842C0"/>
    <w:rsid w:val="00A85076"/>
    <w:rsid w:val="00A86F78"/>
    <w:rsid w:val="00A87E70"/>
    <w:rsid w:val="00A9301E"/>
    <w:rsid w:val="00A95EBC"/>
    <w:rsid w:val="00A96504"/>
    <w:rsid w:val="00AA2B85"/>
    <w:rsid w:val="00AA30EF"/>
    <w:rsid w:val="00AA4815"/>
    <w:rsid w:val="00AC7068"/>
    <w:rsid w:val="00AD2F1A"/>
    <w:rsid w:val="00AD35AB"/>
    <w:rsid w:val="00AD4F7F"/>
    <w:rsid w:val="00AE39F1"/>
    <w:rsid w:val="00AE5BDC"/>
    <w:rsid w:val="00AE653E"/>
    <w:rsid w:val="00AE78BE"/>
    <w:rsid w:val="00AF2481"/>
    <w:rsid w:val="00AF2588"/>
    <w:rsid w:val="00B014BC"/>
    <w:rsid w:val="00B02B94"/>
    <w:rsid w:val="00B03B88"/>
    <w:rsid w:val="00B062BE"/>
    <w:rsid w:val="00B0670E"/>
    <w:rsid w:val="00B071BD"/>
    <w:rsid w:val="00B1019B"/>
    <w:rsid w:val="00B16D2C"/>
    <w:rsid w:val="00B20699"/>
    <w:rsid w:val="00B208D0"/>
    <w:rsid w:val="00B31366"/>
    <w:rsid w:val="00B3543B"/>
    <w:rsid w:val="00B3591E"/>
    <w:rsid w:val="00B40760"/>
    <w:rsid w:val="00B45133"/>
    <w:rsid w:val="00B51311"/>
    <w:rsid w:val="00B51FA8"/>
    <w:rsid w:val="00B579C8"/>
    <w:rsid w:val="00B57D76"/>
    <w:rsid w:val="00B72453"/>
    <w:rsid w:val="00B73211"/>
    <w:rsid w:val="00B73E52"/>
    <w:rsid w:val="00B75E05"/>
    <w:rsid w:val="00B8067E"/>
    <w:rsid w:val="00B83F5F"/>
    <w:rsid w:val="00B91B3C"/>
    <w:rsid w:val="00B93F1A"/>
    <w:rsid w:val="00BA191E"/>
    <w:rsid w:val="00BA4918"/>
    <w:rsid w:val="00BA624B"/>
    <w:rsid w:val="00BA7A9F"/>
    <w:rsid w:val="00BA7CAB"/>
    <w:rsid w:val="00BB4088"/>
    <w:rsid w:val="00BB4E30"/>
    <w:rsid w:val="00BC0F80"/>
    <w:rsid w:val="00BC1928"/>
    <w:rsid w:val="00BC5C77"/>
    <w:rsid w:val="00BD4796"/>
    <w:rsid w:val="00BD5ED4"/>
    <w:rsid w:val="00BD70BF"/>
    <w:rsid w:val="00BE4152"/>
    <w:rsid w:val="00BE439B"/>
    <w:rsid w:val="00BE680C"/>
    <w:rsid w:val="00BE7F10"/>
    <w:rsid w:val="00BF05A9"/>
    <w:rsid w:val="00BF4C96"/>
    <w:rsid w:val="00BF77C1"/>
    <w:rsid w:val="00C0697D"/>
    <w:rsid w:val="00C10090"/>
    <w:rsid w:val="00C11B4C"/>
    <w:rsid w:val="00C11CF2"/>
    <w:rsid w:val="00C11EFE"/>
    <w:rsid w:val="00C163FB"/>
    <w:rsid w:val="00C16E21"/>
    <w:rsid w:val="00C17B8C"/>
    <w:rsid w:val="00C24EBE"/>
    <w:rsid w:val="00C261CB"/>
    <w:rsid w:val="00C41919"/>
    <w:rsid w:val="00C41B15"/>
    <w:rsid w:val="00C4611B"/>
    <w:rsid w:val="00C4723C"/>
    <w:rsid w:val="00C51903"/>
    <w:rsid w:val="00C52B1D"/>
    <w:rsid w:val="00C57BB8"/>
    <w:rsid w:val="00C57C2D"/>
    <w:rsid w:val="00C62DFE"/>
    <w:rsid w:val="00C66CCE"/>
    <w:rsid w:val="00C87B0C"/>
    <w:rsid w:val="00C9557C"/>
    <w:rsid w:val="00C96DC6"/>
    <w:rsid w:val="00CA7103"/>
    <w:rsid w:val="00CB1C4E"/>
    <w:rsid w:val="00CB2ED8"/>
    <w:rsid w:val="00CB7EE6"/>
    <w:rsid w:val="00CD4C43"/>
    <w:rsid w:val="00CE139F"/>
    <w:rsid w:val="00CE446F"/>
    <w:rsid w:val="00CE737C"/>
    <w:rsid w:val="00CF2B89"/>
    <w:rsid w:val="00CF4D70"/>
    <w:rsid w:val="00CF65EF"/>
    <w:rsid w:val="00D005DA"/>
    <w:rsid w:val="00D028A0"/>
    <w:rsid w:val="00D07061"/>
    <w:rsid w:val="00D154E1"/>
    <w:rsid w:val="00D1587D"/>
    <w:rsid w:val="00D20E96"/>
    <w:rsid w:val="00D2773E"/>
    <w:rsid w:val="00D33C30"/>
    <w:rsid w:val="00D43AE4"/>
    <w:rsid w:val="00D4401D"/>
    <w:rsid w:val="00D56E42"/>
    <w:rsid w:val="00D65EAE"/>
    <w:rsid w:val="00D65FFF"/>
    <w:rsid w:val="00D66D04"/>
    <w:rsid w:val="00D706A4"/>
    <w:rsid w:val="00D812A6"/>
    <w:rsid w:val="00D82184"/>
    <w:rsid w:val="00D937DD"/>
    <w:rsid w:val="00D94E7F"/>
    <w:rsid w:val="00D952A4"/>
    <w:rsid w:val="00D97618"/>
    <w:rsid w:val="00DA0B68"/>
    <w:rsid w:val="00DA0E69"/>
    <w:rsid w:val="00DB6C46"/>
    <w:rsid w:val="00DB715C"/>
    <w:rsid w:val="00DC5730"/>
    <w:rsid w:val="00DC7FEE"/>
    <w:rsid w:val="00DD1548"/>
    <w:rsid w:val="00DD69F1"/>
    <w:rsid w:val="00DD7CF8"/>
    <w:rsid w:val="00DE1781"/>
    <w:rsid w:val="00DE541A"/>
    <w:rsid w:val="00DE5DF9"/>
    <w:rsid w:val="00DE7F55"/>
    <w:rsid w:val="00DF01B1"/>
    <w:rsid w:val="00DF2E46"/>
    <w:rsid w:val="00DF5D10"/>
    <w:rsid w:val="00E019D1"/>
    <w:rsid w:val="00E10013"/>
    <w:rsid w:val="00E177B1"/>
    <w:rsid w:val="00E17EB3"/>
    <w:rsid w:val="00E27DAA"/>
    <w:rsid w:val="00E320CC"/>
    <w:rsid w:val="00E32ECD"/>
    <w:rsid w:val="00E42912"/>
    <w:rsid w:val="00E55AB0"/>
    <w:rsid w:val="00E55E75"/>
    <w:rsid w:val="00E562DA"/>
    <w:rsid w:val="00E564BB"/>
    <w:rsid w:val="00E717B7"/>
    <w:rsid w:val="00E8211F"/>
    <w:rsid w:val="00E9543C"/>
    <w:rsid w:val="00EA33EF"/>
    <w:rsid w:val="00EA61FB"/>
    <w:rsid w:val="00EB08B2"/>
    <w:rsid w:val="00EB3E4C"/>
    <w:rsid w:val="00EC112C"/>
    <w:rsid w:val="00EC63ED"/>
    <w:rsid w:val="00ED2560"/>
    <w:rsid w:val="00ED284F"/>
    <w:rsid w:val="00ED5CE7"/>
    <w:rsid w:val="00EE1560"/>
    <w:rsid w:val="00EE5D6A"/>
    <w:rsid w:val="00EF0B29"/>
    <w:rsid w:val="00F00CE4"/>
    <w:rsid w:val="00F049C0"/>
    <w:rsid w:val="00F11552"/>
    <w:rsid w:val="00F14B1B"/>
    <w:rsid w:val="00F2112C"/>
    <w:rsid w:val="00F21D87"/>
    <w:rsid w:val="00F234C9"/>
    <w:rsid w:val="00F26866"/>
    <w:rsid w:val="00F306B3"/>
    <w:rsid w:val="00F30E72"/>
    <w:rsid w:val="00F326FF"/>
    <w:rsid w:val="00F33E75"/>
    <w:rsid w:val="00F3653B"/>
    <w:rsid w:val="00F41176"/>
    <w:rsid w:val="00F42B9A"/>
    <w:rsid w:val="00F54EF1"/>
    <w:rsid w:val="00F65E5F"/>
    <w:rsid w:val="00F72E9A"/>
    <w:rsid w:val="00F80A5D"/>
    <w:rsid w:val="00F84C48"/>
    <w:rsid w:val="00F8654A"/>
    <w:rsid w:val="00F9033A"/>
    <w:rsid w:val="00F9479F"/>
    <w:rsid w:val="00F96EF9"/>
    <w:rsid w:val="00F97517"/>
    <w:rsid w:val="00FA0A35"/>
    <w:rsid w:val="00FA20C2"/>
    <w:rsid w:val="00FA4C38"/>
    <w:rsid w:val="00FB0068"/>
    <w:rsid w:val="00FB42BD"/>
    <w:rsid w:val="00FB6251"/>
    <w:rsid w:val="00FC08D2"/>
    <w:rsid w:val="00FC134F"/>
    <w:rsid w:val="00FD17A4"/>
    <w:rsid w:val="00FE5C98"/>
    <w:rsid w:val="00FE6BB1"/>
    <w:rsid w:val="00FF10E2"/>
    <w:rsid w:val="00FF130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0"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102124"/>
  </w:style>
  <w:style w:type="paragraph" w:styleId="Titolo1">
    <w:name w:val="heading 1"/>
    <w:basedOn w:val="Normale"/>
    <w:next w:val="Normale"/>
    <w:link w:val="Titolo1Carattere1"/>
    <w:qFormat/>
    <w:rsid w:val="003409FD"/>
    <w:pPr>
      <w:keepNext/>
      <w:jc w:val="both"/>
      <w:outlineLvl w:val="0"/>
    </w:pPr>
    <w:rPr>
      <w:sz w:val="24"/>
    </w:rPr>
  </w:style>
  <w:style w:type="paragraph" w:styleId="Titolo2">
    <w:name w:val="heading 2"/>
    <w:basedOn w:val="Normale"/>
    <w:next w:val="Normale"/>
    <w:link w:val="Titolo2Carattere"/>
    <w:qFormat/>
    <w:rsid w:val="003409FD"/>
    <w:pPr>
      <w:keepNext/>
      <w:jc w:val="center"/>
      <w:outlineLvl w:val="1"/>
    </w:pPr>
    <w:rPr>
      <w:sz w:val="24"/>
    </w:rPr>
  </w:style>
  <w:style w:type="paragraph" w:styleId="Titolo3">
    <w:name w:val="heading 3"/>
    <w:basedOn w:val="Normale"/>
    <w:next w:val="Normale"/>
    <w:link w:val="Titolo3Carattere"/>
    <w:qFormat/>
    <w:rsid w:val="003409FD"/>
    <w:pPr>
      <w:keepNext/>
      <w:tabs>
        <w:tab w:val="left" w:pos="4536"/>
        <w:tab w:val="left" w:pos="4678"/>
        <w:tab w:val="left" w:pos="4820"/>
      </w:tabs>
      <w:outlineLvl w:val="2"/>
    </w:pPr>
    <w:rPr>
      <w:sz w:val="24"/>
    </w:rPr>
  </w:style>
  <w:style w:type="paragraph" w:styleId="Titolo4">
    <w:name w:val="heading 4"/>
    <w:basedOn w:val="Normale"/>
    <w:next w:val="Normale"/>
    <w:link w:val="Titolo4Carattere"/>
    <w:qFormat/>
    <w:rsid w:val="003409FD"/>
    <w:pPr>
      <w:keepNext/>
      <w:ind w:left="5670"/>
      <w:jc w:val="both"/>
      <w:outlineLvl w:val="3"/>
    </w:pPr>
    <w:rPr>
      <w:sz w:val="24"/>
    </w:rPr>
  </w:style>
  <w:style w:type="paragraph" w:styleId="Titolo5">
    <w:name w:val="heading 5"/>
    <w:basedOn w:val="Normale"/>
    <w:next w:val="Normale"/>
    <w:link w:val="Titolo5Carattere"/>
    <w:qFormat/>
    <w:rsid w:val="00495037"/>
    <w:pPr>
      <w:keepNext/>
      <w:spacing w:before="120" w:after="120"/>
      <w:jc w:val="center"/>
      <w:outlineLvl w:val="4"/>
    </w:pPr>
    <w:rPr>
      <w:rFonts w:ascii="Verdana" w:hAnsi="Verdana"/>
      <w:b/>
      <w:bCs/>
      <w:iCs/>
      <w:szCs w:val="24"/>
    </w:rPr>
  </w:style>
  <w:style w:type="paragraph" w:styleId="Titolo6">
    <w:name w:val="heading 6"/>
    <w:basedOn w:val="Normale"/>
    <w:next w:val="Normale"/>
    <w:link w:val="Titolo6Carattere"/>
    <w:qFormat/>
    <w:rsid w:val="00495037"/>
    <w:pPr>
      <w:tabs>
        <w:tab w:val="left" w:pos="1134"/>
        <w:tab w:val="left" w:pos="1710"/>
        <w:tab w:val="left" w:pos="4678"/>
      </w:tabs>
      <w:spacing w:after="240"/>
      <w:jc w:val="both"/>
      <w:outlineLvl w:val="5"/>
    </w:pPr>
    <w:rPr>
      <w:rFonts w:ascii="Arial" w:hAnsi="Arial" w:cs="Arial"/>
      <w:sz w:val="24"/>
      <w:szCs w:val="24"/>
    </w:rPr>
  </w:style>
  <w:style w:type="paragraph" w:styleId="Titolo7">
    <w:name w:val="heading 7"/>
    <w:basedOn w:val="Normale"/>
    <w:next w:val="Normale"/>
    <w:link w:val="Titolo7Carattere"/>
    <w:uiPriority w:val="99"/>
    <w:qFormat/>
    <w:rsid w:val="003409FD"/>
    <w:pPr>
      <w:keepNext/>
      <w:outlineLvl w:val="6"/>
    </w:pPr>
    <w:rPr>
      <w:b/>
      <w:sz w:val="24"/>
    </w:rPr>
  </w:style>
  <w:style w:type="paragraph" w:styleId="Titolo8">
    <w:name w:val="heading 8"/>
    <w:basedOn w:val="Normale"/>
    <w:next w:val="Normale"/>
    <w:link w:val="Titolo8Carattere"/>
    <w:qFormat/>
    <w:rsid w:val="00495037"/>
    <w:pPr>
      <w:tabs>
        <w:tab w:val="num" w:pos="1800"/>
      </w:tabs>
      <w:spacing w:before="240" w:after="60"/>
      <w:ind w:left="1800" w:hanging="1440"/>
      <w:jc w:val="both"/>
      <w:outlineLvl w:val="7"/>
    </w:pPr>
    <w:rPr>
      <w:rFonts w:ascii="Arial" w:hAnsi="Arial" w:cs="Arial"/>
      <w:i/>
      <w:iCs/>
    </w:rPr>
  </w:style>
  <w:style w:type="paragraph" w:styleId="Titolo9">
    <w:name w:val="heading 9"/>
    <w:basedOn w:val="Normale"/>
    <w:next w:val="Normale"/>
    <w:link w:val="Titolo9Carattere"/>
    <w:uiPriority w:val="99"/>
    <w:qFormat/>
    <w:rsid w:val="00495037"/>
    <w:pPr>
      <w:tabs>
        <w:tab w:val="num" w:pos="1944"/>
      </w:tabs>
      <w:spacing w:before="240" w:after="60"/>
      <w:ind w:left="1944" w:hanging="1584"/>
      <w:jc w:val="both"/>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9"/>
    <w:locked/>
    <w:rsid w:val="00495037"/>
    <w:rPr>
      <w:rFonts w:cs="Times New Roman"/>
      <w:sz w:val="24"/>
    </w:rPr>
  </w:style>
  <w:style w:type="character" w:customStyle="1" w:styleId="Titolo2Carattere">
    <w:name w:val="Titolo 2 Carattere"/>
    <w:basedOn w:val="Carpredefinitoparagrafo"/>
    <w:link w:val="Titolo2"/>
    <w:locked/>
    <w:rsid w:val="00EF0B29"/>
    <w:rPr>
      <w:rFonts w:cs="Times New Roman"/>
      <w:sz w:val="24"/>
    </w:rPr>
  </w:style>
  <w:style w:type="character" w:customStyle="1" w:styleId="Titolo3Carattere">
    <w:name w:val="Titolo 3 Carattere"/>
    <w:basedOn w:val="Carpredefinitoparagrafo"/>
    <w:link w:val="Titolo3"/>
    <w:locked/>
    <w:rsid w:val="00495037"/>
    <w:rPr>
      <w:rFonts w:cs="Times New Roman"/>
      <w:sz w:val="24"/>
    </w:rPr>
  </w:style>
  <w:style w:type="character" w:customStyle="1" w:styleId="Titolo4Carattere">
    <w:name w:val="Titolo 4 Carattere"/>
    <w:basedOn w:val="Carpredefinitoparagrafo"/>
    <w:link w:val="Titolo4"/>
    <w:locked/>
    <w:rsid w:val="00495037"/>
    <w:rPr>
      <w:rFonts w:cs="Times New Roman"/>
      <w:sz w:val="24"/>
    </w:rPr>
  </w:style>
  <w:style w:type="character" w:customStyle="1" w:styleId="Titolo5Carattere">
    <w:name w:val="Titolo 5 Carattere"/>
    <w:basedOn w:val="Carpredefinitoparagrafo"/>
    <w:link w:val="Titolo5"/>
    <w:locked/>
    <w:rsid w:val="00495037"/>
    <w:rPr>
      <w:rFonts w:ascii="Verdana" w:hAnsi="Verdana" w:cs="Times New Roman"/>
      <w:b/>
      <w:bCs/>
      <w:iCs/>
      <w:sz w:val="24"/>
      <w:szCs w:val="24"/>
    </w:rPr>
  </w:style>
  <w:style w:type="character" w:customStyle="1" w:styleId="Titolo6Carattere">
    <w:name w:val="Titolo 6 Carattere"/>
    <w:basedOn w:val="Carpredefinitoparagrafo"/>
    <w:link w:val="Titolo6"/>
    <w:locked/>
    <w:rsid w:val="00495037"/>
    <w:rPr>
      <w:rFonts w:ascii="Arial" w:hAnsi="Arial" w:cs="Arial"/>
      <w:sz w:val="24"/>
      <w:szCs w:val="24"/>
    </w:rPr>
  </w:style>
  <w:style w:type="character" w:customStyle="1" w:styleId="Titolo7Carattere">
    <w:name w:val="Titolo 7 Carattere"/>
    <w:basedOn w:val="Carpredefinitoparagrafo"/>
    <w:link w:val="Titolo7"/>
    <w:uiPriority w:val="99"/>
    <w:locked/>
    <w:rsid w:val="00495037"/>
    <w:rPr>
      <w:rFonts w:cs="Times New Roman"/>
      <w:b/>
      <w:sz w:val="24"/>
    </w:rPr>
  </w:style>
  <w:style w:type="character" w:customStyle="1" w:styleId="Titolo8Carattere">
    <w:name w:val="Titolo 8 Carattere"/>
    <w:basedOn w:val="Carpredefinitoparagrafo"/>
    <w:link w:val="Titolo8"/>
    <w:locked/>
    <w:rsid w:val="00495037"/>
    <w:rPr>
      <w:rFonts w:ascii="Arial" w:hAnsi="Arial" w:cs="Arial"/>
      <w:i/>
      <w:iCs/>
    </w:rPr>
  </w:style>
  <w:style w:type="character" w:customStyle="1" w:styleId="Titolo9Carattere">
    <w:name w:val="Titolo 9 Carattere"/>
    <w:basedOn w:val="Carpredefinitoparagrafo"/>
    <w:link w:val="Titolo9"/>
    <w:uiPriority w:val="99"/>
    <w:locked/>
    <w:rsid w:val="00495037"/>
    <w:rPr>
      <w:rFonts w:ascii="Arial" w:hAnsi="Arial" w:cs="Arial"/>
      <w:sz w:val="22"/>
      <w:szCs w:val="22"/>
    </w:rPr>
  </w:style>
  <w:style w:type="character" w:styleId="Collegamentoipertestuale">
    <w:name w:val="Hyperlink"/>
    <w:basedOn w:val="Carpredefinitoparagrafo"/>
    <w:uiPriority w:val="99"/>
    <w:rsid w:val="003409FD"/>
    <w:rPr>
      <w:rFonts w:cs="Times New Roman"/>
      <w:color w:val="0000FF"/>
      <w:u w:val="single"/>
    </w:rPr>
  </w:style>
  <w:style w:type="character" w:styleId="Collegamentovisitato">
    <w:name w:val="FollowedHyperlink"/>
    <w:basedOn w:val="Carpredefinitoparagrafo"/>
    <w:rsid w:val="003409FD"/>
    <w:rPr>
      <w:rFonts w:cs="Times New Roman"/>
      <w:color w:val="800080"/>
      <w:u w:val="single"/>
    </w:rPr>
  </w:style>
  <w:style w:type="paragraph" w:styleId="Intestazione">
    <w:name w:val="header"/>
    <w:basedOn w:val="Normale"/>
    <w:link w:val="IntestazioneCarattere"/>
    <w:uiPriority w:val="99"/>
    <w:rsid w:val="003409FD"/>
    <w:pPr>
      <w:tabs>
        <w:tab w:val="center" w:pos="4819"/>
        <w:tab w:val="right" w:pos="9638"/>
      </w:tabs>
    </w:pPr>
  </w:style>
  <w:style w:type="character" w:customStyle="1" w:styleId="IntestazioneCarattere">
    <w:name w:val="Intestazione Carattere"/>
    <w:basedOn w:val="Carpredefinitoparagrafo"/>
    <w:link w:val="Intestazione"/>
    <w:uiPriority w:val="99"/>
    <w:locked/>
    <w:rsid w:val="00102124"/>
    <w:rPr>
      <w:rFonts w:cs="Times New Roman"/>
    </w:rPr>
  </w:style>
  <w:style w:type="paragraph" w:styleId="Pidipagina">
    <w:name w:val="footer"/>
    <w:basedOn w:val="Normale"/>
    <w:link w:val="PidipaginaCarattere"/>
    <w:rsid w:val="003409FD"/>
    <w:pPr>
      <w:tabs>
        <w:tab w:val="center" w:pos="4819"/>
        <w:tab w:val="right" w:pos="9638"/>
      </w:tabs>
    </w:pPr>
  </w:style>
  <w:style w:type="character" w:customStyle="1" w:styleId="PidipaginaCarattere">
    <w:name w:val="Piè di pagina Carattere"/>
    <w:basedOn w:val="Carpredefinitoparagrafo"/>
    <w:link w:val="Pidipagina"/>
    <w:locked/>
    <w:rsid w:val="00495037"/>
    <w:rPr>
      <w:rFonts w:cs="Times New Roman"/>
    </w:rPr>
  </w:style>
  <w:style w:type="paragraph" w:styleId="Corpodeltesto">
    <w:name w:val="Body Text"/>
    <w:basedOn w:val="Normale"/>
    <w:link w:val="CorpodeltestoCarattere"/>
    <w:rsid w:val="003409FD"/>
    <w:pPr>
      <w:jc w:val="both"/>
    </w:pPr>
    <w:rPr>
      <w:sz w:val="24"/>
    </w:rPr>
  </w:style>
  <w:style w:type="character" w:customStyle="1" w:styleId="CorpodeltestoCarattere">
    <w:name w:val="Corpo del testo Carattere"/>
    <w:basedOn w:val="Carpredefinitoparagrafo"/>
    <w:link w:val="Corpodeltesto"/>
    <w:locked/>
    <w:rsid w:val="00495037"/>
    <w:rPr>
      <w:rFonts w:cs="Times New Roman"/>
      <w:sz w:val="24"/>
    </w:rPr>
  </w:style>
  <w:style w:type="paragraph" w:styleId="Testofumetto">
    <w:name w:val="Balloon Text"/>
    <w:basedOn w:val="Normale"/>
    <w:link w:val="TestofumettoCarattere"/>
    <w:uiPriority w:val="99"/>
    <w:rsid w:val="003409FD"/>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495037"/>
    <w:rPr>
      <w:rFonts w:ascii="Tahoma" w:hAnsi="Tahoma" w:cs="Tahoma"/>
      <w:sz w:val="16"/>
      <w:szCs w:val="16"/>
    </w:rPr>
  </w:style>
  <w:style w:type="character" w:styleId="Numeropagina">
    <w:name w:val="page number"/>
    <w:basedOn w:val="Carpredefinitoparagrafo"/>
    <w:rsid w:val="00172ECC"/>
    <w:rPr>
      <w:rFonts w:cs="Times New Roman"/>
    </w:rPr>
  </w:style>
  <w:style w:type="paragraph" w:styleId="Rientrocorpodeltesto">
    <w:name w:val="Body Text Indent"/>
    <w:basedOn w:val="Normale"/>
    <w:link w:val="RientrocorpodeltestoCarattere"/>
    <w:rsid w:val="0057256D"/>
    <w:pPr>
      <w:spacing w:after="120"/>
      <w:ind w:left="283"/>
    </w:pPr>
  </w:style>
  <w:style w:type="character" w:customStyle="1" w:styleId="RientrocorpodeltestoCarattere">
    <w:name w:val="Rientro corpo del testo Carattere"/>
    <w:basedOn w:val="Carpredefinitoparagrafo"/>
    <w:link w:val="Rientrocorpodeltesto"/>
    <w:locked/>
    <w:rsid w:val="0057256D"/>
    <w:rPr>
      <w:rFonts w:cs="Times New Roman"/>
    </w:rPr>
  </w:style>
  <w:style w:type="paragraph" w:customStyle="1" w:styleId="Oggetto">
    <w:name w:val="Oggetto"/>
    <w:basedOn w:val="Normale"/>
    <w:uiPriority w:val="99"/>
    <w:rsid w:val="00F80A5D"/>
    <w:pPr>
      <w:tabs>
        <w:tab w:val="left" w:pos="1418"/>
      </w:tabs>
      <w:spacing w:before="120"/>
      <w:jc w:val="both"/>
    </w:pPr>
    <w:rPr>
      <w:b/>
      <w:sz w:val="24"/>
    </w:rPr>
  </w:style>
  <w:style w:type="paragraph" w:customStyle="1" w:styleId="RientroNullo">
    <w:name w:val="Rientro Nullo"/>
    <w:basedOn w:val="Normale"/>
    <w:uiPriority w:val="99"/>
    <w:rsid w:val="00F80A5D"/>
    <w:pPr>
      <w:jc w:val="both"/>
    </w:pPr>
    <w:rPr>
      <w:sz w:val="22"/>
    </w:rPr>
  </w:style>
  <w:style w:type="paragraph" w:styleId="Paragrafoelenco">
    <w:name w:val="List Paragraph"/>
    <w:basedOn w:val="Normale"/>
    <w:link w:val="ParagrafoelencoCarattere"/>
    <w:uiPriority w:val="34"/>
    <w:qFormat/>
    <w:rsid w:val="0073166F"/>
    <w:pPr>
      <w:ind w:left="720"/>
      <w:contextualSpacing/>
    </w:pPr>
  </w:style>
  <w:style w:type="table" w:styleId="Grigliatabella">
    <w:name w:val="Table Grid"/>
    <w:basedOn w:val="Tabellanormale"/>
    <w:rsid w:val="00ED5C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6640F0"/>
    <w:rPr>
      <w:rFonts w:cs="Times New Roman"/>
      <w:b/>
      <w:bCs/>
    </w:rPr>
  </w:style>
  <w:style w:type="paragraph" w:customStyle="1" w:styleId="LucaCorpo">
    <w:name w:val="Luca_Corpo"/>
    <w:basedOn w:val="Normale"/>
    <w:autoRedefine/>
    <w:rsid w:val="00953665"/>
    <w:pPr>
      <w:tabs>
        <w:tab w:val="left" w:pos="8280"/>
      </w:tabs>
      <w:spacing w:after="80"/>
      <w:jc w:val="both"/>
    </w:pPr>
    <w:rPr>
      <w:rFonts w:ascii="Palatino Linotype" w:hAnsi="Palatino Linotype" w:cs="Tahoma"/>
      <w:b/>
      <w:sz w:val="22"/>
      <w:szCs w:val="22"/>
      <w:lang w:eastAsia="en-US"/>
    </w:rPr>
  </w:style>
  <w:style w:type="paragraph" w:styleId="Testonotaapidipagina">
    <w:name w:val="footnote text"/>
    <w:basedOn w:val="Normale"/>
    <w:link w:val="TestonotaapidipaginaCarattere"/>
    <w:rsid w:val="00BE439B"/>
  </w:style>
  <w:style w:type="character" w:customStyle="1" w:styleId="TestonotaapidipaginaCarattere">
    <w:name w:val="Testo nota a piè di pagina Carattere"/>
    <w:basedOn w:val="Carpredefinitoparagrafo"/>
    <w:link w:val="Testonotaapidipagina"/>
    <w:locked/>
    <w:rsid w:val="00BE439B"/>
    <w:rPr>
      <w:rFonts w:cs="Times New Roman"/>
    </w:rPr>
  </w:style>
  <w:style w:type="character" w:styleId="Rimandonotaapidipagina">
    <w:name w:val="footnote reference"/>
    <w:basedOn w:val="Carpredefinitoparagrafo"/>
    <w:rsid w:val="00BE439B"/>
    <w:rPr>
      <w:rFonts w:cs="Times New Roman"/>
      <w:vertAlign w:val="superscript"/>
    </w:rPr>
  </w:style>
  <w:style w:type="character" w:customStyle="1" w:styleId="Titolo2Carattere1">
    <w:name w:val="Titolo 2 Carattere1"/>
    <w:uiPriority w:val="99"/>
    <w:locked/>
    <w:rsid w:val="00953665"/>
    <w:rPr>
      <w:rFonts w:ascii="Arial" w:hAnsi="Arial"/>
      <w:b/>
      <w:i/>
      <w:sz w:val="28"/>
    </w:rPr>
  </w:style>
  <w:style w:type="paragraph" w:styleId="Titolosommario">
    <w:name w:val="TOC Heading"/>
    <w:basedOn w:val="Titolo1"/>
    <w:next w:val="Normale"/>
    <w:uiPriority w:val="39"/>
    <w:qFormat/>
    <w:rsid w:val="003941C0"/>
    <w:pPr>
      <w:keepLines/>
      <w:spacing w:before="240" w:line="259" w:lineRule="auto"/>
      <w:jc w:val="left"/>
      <w:outlineLvl w:val="9"/>
    </w:pPr>
    <w:rPr>
      <w:rFonts w:ascii="Cambria" w:hAnsi="Cambria"/>
      <w:color w:val="365F91"/>
      <w:sz w:val="32"/>
      <w:szCs w:val="32"/>
    </w:rPr>
  </w:style>
  <w:style w:type="paragraph" w:styleId="Sommario2">
    <w:name w:val="toc 2"/>
    <w:basedOn w:val="Normale"/>
    <w:next w:val="Normale"/>
    <w:autoRedefine/>
    <w:uiPriority w:val="39"/>
    <w:rsid w:val="003941C0"/>
    <w:pPr>
      <w:spacing w:after="100"/>
      <w:ind w:left="200"/>
    </w:pPr>
  </w:style>
  <w:style w:type="paragraph" w:styleId="Sommario3">
    <w:name w:val="toc 3"/>
    <w:basedOn w:val="Normale"/>
    <w:next w:val="Normale"/>
    <w:autoRedefine/>
    <w:uiPriority w:val="39"/>
    <w:rsid w:val="001420AE"/>
    <w:pPr>
      <w:spacing w:after="100"/>
      <w:ind w:left="400"/>
    </w:pPr>
  </w:style>
  <w:style w:type="paragraph" w:styleId="NormaleWeb">
    <w:name w:val="Normal (Web)"/>
    <w:basedOn w:val="Normale"/>
    <w:uiPriority w:val="99"/>
    <w:rsid w:val="00093384"/>
    <w:pPr>
      <w:spacing w:before="100" w:beforeAutospacing="1" w:after="100" w:afterAutospacing="1"/>
    </w:pPr>
    <w:rPr>
      <w:sz w:val="24"/>
      <w:szCs w:val="24"/>
    </w:rPr>
  </w:style>
  <w:style w:type="character" w:customStyle="1" w:styleId="Titolo1Carattere">
    <w:name w:val="Titolo 1 Carattere"/>
    <w:basedOn w:val="Carpredefinitoparagrafo"/>
    <w:rsid w:val="00495037"/>
    <w:rPr>
      <w:rFonts w:ascii="Cambria" w:hAnsi="Cambria" w:cs="Times New Roman"/>
      <w:color w:val="365F91"/>
      <w:sz w:val="32"/>
      <w:szCs w:val="32"/>
      <w:lang w:eastAsia="it-IT"/>
    </w:rPr>
  </w:style>
  <w:style w:type="paragraph" w:styleId="Corpodeltesto2">
    <w:name w:val="Body Text 2"/>
    <w:basedOn w:val="Normale"/>
    <w:link w:val="Corpodeltesto2Carattere"/>
    <w:rsid w:val="00495037"/>
    <w:pPr>
      <w:spacing w:before="120" w:after="120"/>
      <w:jc w:val="both"/>
    </w:pPr>
    <w:rPr>
      <w:rFonts w:ascii="Verdana" w:hAnsi="Verdana"/>
      <w:szCs w:val="24"/>
    </w:rPr>
  </w:style>
  <w:style w:type="character" w:customStyle="1" w:styleId="Corpodeltesto2Carattere">
    <w:name w:val="Corpo del testo 2 Carattere"/>
    <w:basedOn w:val="Carpredefinitoparagrafo"/>
    <w:link w:val="Corpodeltesto2"/>
    <w:locked/>
    <w:rsid w:val="00495037"/>
    <w:rPr>
      <w:rFonts w:ascii="Verdana" w:hAnsi="Verdana" w:cs="Times New Roman"/>
      <w:sz w:val="24"/>
      <w:szCs w:val="24"/>
    </w:rPr>
  </w:style>
  <w:style w:type="paragraph" w:customStyle="1" w:styleId="Default">
    <w:name w:val="Default"/>
    <w:rsid w:val="00495037"/>
    <w:pPr>
      <w:autoSpaceDE w:val="0"/>
      <w:autoSpaceDN w:val="0"/>
      <w:adjustRightInd w:val="0"/>
    </w:pPr>
    <w:rPr>
      <w:rFonts w:ascii="CLGIDK+Arial" w:hAnsi="CLGIDK+Arial" w:cs="Wingdings"/>
      <w:color w:val="000000"/>
      <w:sz w:val="24"/>
      <w:szCs w:val="24"/>
    </w:rPr>
  </w:style>
  <w:style w:type="paragraph" w:customStyle="1" w:styleId="ListParagraph1">
    <w:name w:val="List Paragraph1"/>
    <w:basedOn w:val="Normale"/>
    <w:uiPriority w:val="99"/>
    <w:rsid w:val="00495037"/>
    <w:pPr>
      <w:ind w:left="720"/>
      <w:contextualSpacing/>
    </w:pPr>
    <w:rPr>
      <w:sz w:val="24"/>
      <w:szCs w:val="24"/>
    </w:rPr>
  </w:style>
  <w:style w:type="paragraph" w:customStyle="1" w:styleId="Paragrafoelenco1">
    <w:name w:val="Paragrafo elenco1"/>
    <w:basedOn w:val="Normale"/>
    <w:rsid w:val="00495037"/>
    <w:pPr>
      <w:ind w:left="720"/>
      <w:contextualSpacing/>
    </w:pPr>
    <w:rPr>
      <w:sz w:val="24"/>
      <w:szCs w:val="24"/>
    </w:rPr>
  </w:style>
  <w:style w:type="character" w:customStyle="1" w:styleId="A0">
    <w:name w:val="A0"/>
    <w:uiPriority w:val="99"/>
    <w:rsid w:val="00495037"/>
    <w:rPr>
      <w:b/>
      <w:color w:val="0095C8"/>
      <w:sz w:val="600"/>
    </w:rPr>
  </w:style>
  <w:style w:type="paragraph" w:customStyle="1" w:styleId="Grigliamedia1-Colore21">
    <w:name w:val="Griglia media 1 - Colore 21"/>
    <w:basedOn w:val="Normale"/>
    <w:uiPriority w:val="99"/>
    <w:rsid w:val="00495037"/>
    <w:pPr>
      <w:ind w:left="708"/>
    </w:pPr>
    <w:rPr>
      <w:sz w:val="24"/>
      <w:szCs w:val="24"/>
    </w:rPr>
  </w:style>
  <w:style w:type="paragraph" w:customStyle="1" w:styleId="Elencoacolori-Colore11">
    <w:name w:val="Elenco a colori - Colore 11"/>
    <w:basedOn w:val="Normale"/>
    <w:uiPriority w:val="99"/>
    <w:rsid w:val="00495037"/>
    <w:pPr>
      <w:ind w:left="708"/>
    </w:pPr>
    <w:rPr>
      <w:sz w:val="24"/>
      <w:szCs w:val="24"/>
    </w:rPr>
  </w:style>
  <w:style w:type="paragraph" w:customStyle="1" w:styleId="StileTitolo2Interlinea15righe">
    <w:name w:val="Stile Titolo 2 + Interlinea 15 righe"/>
    <w:basedOn w:val="Titolo2"/>
    <w:uiPriority w:val="99"/>
    <w:rsid w:val="00495037"/>
    <w:pPr>
      <w:tabs>
        <w:tab w:val="left" w:pos="1021"/>
        <w:tab w:val="num" w:pos="2136"/>
        <w:tab w:val="num" w:pos="2277"/>
      </w:tabs>
      <w:spacing w:before="240" w:after="60" w:line="360" w:lineRule="auto"/>
      <w:ind w:left="2136" w:hanging="576"/>
      <w:jc w:val="both"/>
    </w:pPr>
    <w:rPr>
      <w:rFonts w:ascii="Arial" w:hAnsi="Arial"/>
      <w:b/>
      <w:bCs/>
      <w:i/>
      <w:iCs/>
      <w:sz w:val="28"/>
    </w:rPr>
  </w:style>
  <w:style w:type="paragraph" w:styleId="Testonotadichiusura">
    <w:name w:val="endnote text"/>
    <w:basedOn w:val="Normale"/>
    <w:link w:val="TestonotadichiusuraCarattere"/>
    <w:rsid w:val="00495037"/>
    <w:pPr>
      <w:jc w:val="both"/>
    </w:pPr>
    <w:rPr>
      <w:rFonts w:ascii="Arial" w:hAnsi="Arial" w:cs="Arial"/>
    </w:rPr>
  </w:style>
  <w:style w:type="character" w:customStyle="1" w:styleId="TestonotadichiusuraCarattere">
    <w:name w:val="Testo nota di chiusura Carattere"/>
    <w:basedOn w:val="Carpredefinitoparagrafo"/>
    <w:link w:val="Testonotadichiusura"/>
    <w:locked/>
    <w:rsid w:val="00495037"/>
    <w:rPr>
      <w:rFonts w:ascii="Arial" w:hAnsi="Arial" w:cs="Arial"/>
    </w:rPr>
  </w:style>
  <w:style w:type="paragraph" w:customStyle="1" w:styleId="Articolo">
    <w:name w:val="Articolo"/>
    <w:basedOn w:val="Normale"/>
    <w:autoRedefine/>
    <w:uiPriority w:val="99"/>
    <w:rsid w:val="00495037"/>
    <w:pPr>
      <w:ind w:left="322" w:hanging="322"/>
      <w:jc w:val="center"/>
    </w:pPr>
    <w:rPr>
      <w:rFonts w:ascii="Tahoma" w:hAnsi="Tahoma" w:cs="Tahoma"/>
      <w:b/>
    </w:rPr>
  </w:style>
  <w:style w:type="paragraph" w:customStyle="1" w:styleId="Capo">
    <w:name w:val="Capo"/>
    <w:basedOn w:val="Normale"/>
    <w:uiPriority w:val="99"/>
    <w:rsid w:val="00495037"/>
    <w:pPr>
      <w:jc w:val="center"/>
    </w:pPr>
    <w:rPr>
      <w:rFonts w:ascii="Arial" w:hAnsi="Arial" w:cs="Arial"/>
      <w:b/>
      <w:sz w:val="28"/>
    </w:rPr>
  </w:style>
  <w:style w:type="paragraph" w:styleId="Testonormale">
    <w:name w:val="Plain Text"/>
    <w:basedOn w:val="Normale"/>
    <w:link w:val="TestonormaleCarattere"/>
    <w:uiPriority w:val="99"/>
    <w:rsid w:val="00495037"/>
    <w:pPr>
      <w:jc w:val="both"/>
    </w:pPr>
    <w:rPr>
      <w:rFonts w:ascii="Courier New" w:hAnsi="Courier New" w:cs="Arial"/>
    </w:rPr>
  </w:style>
  <w:style w:type="character" w:customStyle="1" w:styleId="TestonormaleCarattere">
    <w:name w:val="Testo normale Carattere"/>
    <w:basedOn w:val="Carpredefinitoparagrafo"/>
    <w:link w:val="Testonormale"/>
    <w:uiPriority w:val="99"/>
    <w:locked/>
    <w:rsid w:val="00495037"/>
    <w:rPr>
      <w:rFonts w:ascii="Courier New" w:hAnsi="Courier New" w:cs="Arial"/>
    </w:rPr>
  </w:style>
  <w:style w:type="paragraph" w:customStyle="1" w:styleId="Articolo1">
    <w:name w:val="Articolo1"/>
    <w:basedOn w:val="Normale"/>
    <w:uiPriority w:val="99"/>
    <w:rsid w:val="00495037"/>
    <w:pPr>
      <w:jc w:val="center"/>
    </w:pPr>
    <w:rPr>
      <w:rFonts w:ascii="Arial" w:hAnsi="Arial" w:cs="Arial"/>
      <w:i/>
    </w:rPr>
  </w:style>
  <w:style w:type="paragraph" w:styleId="Titolo">
    <w:name w:val="Title"/>
    <w:basedOn w:val="Normale"/>
    <w:link w:val="TitoloCarattere"/>
    <w:qFormat/>
    <w:rsid w:val="00495037"/>
    <w:pPr>
      <w:pBdr>
        <w:top w:val="single" w:sz="6" w:space="1" w:color="auto"/>
        <w:left w:val="single" w:sz="6" w:space="1" w:color="auto"/>
        <w:bottom w:val="single" w:sz="6" w:space="1" w:color="auto"/>
        <w:right w:val="single" w:sz="6" w:space="1" w:color="auto"/>
      </w:pBdr>
      <w:tabs>
        <w:tab w:val="left" w:pos="426"/>
        <w:tab w:val="left" w:pos="851"/>
        <w:tab w:val="left" w:pos="1418"/>
      </w:tabs>
      <w:jc w:val="center"/>
    </w:pPr>
    <w:rPr>
      <w:rFonts w:ascii="Arial" w:hAnsi="Arial" w:cs="Arial"/>
      <w:b/>
      <w:sz w:val="28"/>
    </w:rPr>
  </w:style>
  <w:style w:type="character" w:customStyle="1" w:styleId="TitoloCarattere">
    <w:name w:val="Titolo Carattere"/>
    <w:basedOn w:val="Carpredefinitoparagrafo"/>
    <w:link w:val="Titolo"/>
    <w:locked/>
    <w:rsid w:val="00495037"/>
    <w:rPr>
      <w:rFonts w:ascii="Arial" w:hAnsi="Arial" w:cs="Arial"/>
      <w:b/>
      <w:sz w:val="28"/>
    </w:rPr>
  </w:style>
  <w:style w:type="paragraph" w:styleId="Sottotitolo">
    <w:name w:val="Subtitle"/>
    <w:basedOn w:val="Normale"/>
    <w:link w:val="SottotitoloCarattere"/>
    <w:qFormat/>
    <w:rsid w:val="00495037"/>
    <w:pPr>
      <w:tabs>
        <w:tab w:val="left" w:pos="426"/>
        <w:tab w:val="left" w:pos="851"/>
        <w:tab w:val="left" w:pos="1418"/>
      </w:tabs>
      <w:jc w:val="center"/>
    </w:pPr>
    <w:rPr>
      <w:rFonts w:ascii="Arial" w:hAnsi="Arial" w:cs="Arial"/>
      <w:b/>
      <w:u w:val="single"/>
    </w:rPr>
  </w:style>
  <w:style w:type="character" w:customStyle="1" w:styleId="SottotitoloCarattere">
    <w:name w:val="Sottotitolo Carattere"/>
    <w:basedOn w:val="Carpredefinitoparagrafo"/>
    <w:link w:val="Sottotitolo"/>
    <w:locked/>
    <w:rsid w:val="00495037"/>
    <w:rPr>
      <w:rFonts w:ascii="Arial" w:hAnsi="Arial" w:cs="Arial"/>
      <w:b/>
      <w:u w:val="single"/>
    </w:rPr>
  </w:style>
  <w:style w:type="character" w:styleId="Rimandonotadichiusura">
    <w:name w:val="endnote reference"/>
    <w:basedOn w:val="Carpredefinitoparagrafo"/>
    <w:rsid w:val="00495037"/>
    <w:rPr>
      <w:rFonts w:cs="Times New Roman"/>
      <w:vertAlign w:val="superscript"/>
    </w:rPr>
  </w:style>
  <w:style w:type="paragraph" w:styleId="Testodelblocco">
    <w:name w:val="Block Text"/>
    <w:basedOn w:val="Normale"/>
    <w:rsid w:val="00495037"/>
    <w:pPr>
      <w:tabs>
        <w:tab w:val="right" w:pos="9214"/>
      </w:tabs>
      <w:ind w:left="284" w:right="2" w:hanging="284"/>
      <w:jc w:val="both"/>
    </w:pPr>
    <w:rPr>
      <w:rFonts w:ascii="Arial" w:hAnsi="Arial" w:cs="Arial"/>
    </w:rPr>
  </w:style>
  <w:style w:type="paragraph" w:styleId="Rientrocorpodeltesto2">
    <w:name w:val="Body Text Indent 2"/>
    <w:basedOn w:val="Normale"/>
    <w:link w:val="Rientrocorpodeltesto2Carattere"/>
    <w:rsid w:val="00495037"/>
    <w:pPr>
      <w:tabs>
        <w:tab w:val="left" w:pos="-709"/>
      </w:tabs>
      <w:ind w:left="567" w:hanging="284"/>
      <w:jc w:val="both"/>
    </w:pPr>
    <w:rPr>
      <w:rFonts w:ascii="Arial" w:hAnsi="Arial" w:cs="Arial"/>
    </w:rPr>
  </w:style>
  <w:style w:type="character" w:customStyle="1" w:styleId="Rientrocorpodeltesto2Carattere">
    <w:name w:val="Rientro corpo del testo 2 Carattere"/>
    <w:basedOn w:val="Carpredefinitoparagrafo"/>
    <w:link w:val="Rientrocorpodeltesto2"/>
    <w:locked/>
    <w:rsid w:val="00495037"/>
    <w:rPr>
      <w:rFonts w:ascii="Arial" w:hAnsi="Arial" w:cs="Arial"/>
    </w:rPr>
  </w:style>
  <w:style w:type="paragraph" w:styleId="Rientrocorpodeltesto3">
    <w:name w:val="Body Text Indent 3"/>
    <w:basedOn w:val="Normale"/>
    <w:link w:val="Rientrocorpodeltesto3Carattere"/>
    <w:rsid w:val="00495037"/>
    <w:pPr>
      <w:widowControl w:val="0"/>
      <w:ind w:left="568" w:hanging="284"/>
      <w:jc w:val="both"/>
    </w:pPr>
    <w:rPr>
      <w:rFonts w:ascii="Arial" w:hAnsi="Arial" w:cs="Arial"/>
    </w:rPr>
  </w:style>
  <w:style w:type="character" w:customStyle="1" w:styleId="Rientrocorpodeltesto3Carattere">
    <w:name w:val="Rientro corpo del testo 3 Carattere"/>
    <w:basedOn w:val="Carpredefinitoparagrafo"/>
    <w:link w:val="Rientrocorpodeltesto3"/>
    <w:locked/>
    <w:rsid w:val="00495037"/>
    <w:rPr>
      <w:rFonts w:ascii="Arial" w:hAnsi="Arial" w:cs="Arial"/>
    </w:rPr>
  </w:style>
  <w:style w:type="paragraph" w:customStyle="1" w:styleId="L">
    <w:name w:val="L"/>
    <w:basedOn w:val="Normale"/>
    <w:uiPriority w:val="99"/>
    <w:rsid w:val="00495037"/>
    <w:pPr>
      <w:spacing w:line="360" w:lineRule="auto"/>
      <w:ind w:right="284"/>
      <w:jc w:val="both"/>
    </w:pPr>
    <w:rPr>
      <w:rFonts w:ascii="Arial" w:hAnsi="Arial" w:cs="Arial"/>
    </w:rPr>
  </w:style>
  <w:style w:type="paragraph" w:customStyle="1" w:styleId="Articolo2">
    <w:name w:val="Articolo2"/>
    <w:basedOn w:val="Normale"/>
    <w:uiPriority w:val="99"/>
    <w:rsid w:val="00495037"/>
    <w:pPr>
      <w:ind w:left="284" w:hanging="284"/>
      <w:jc w:val="center"/>
    </w:pPr>
    <w:rPr>
      <w:rFonts w:ascii="Arial" w:hAnsi="Arial" w:cs="Arial"/>
      <w:sz w:val="28"/>
    </w:rPr>
  </w:style>
  <w:style w:type="paragraph" w:styleId="Corpodeltesto3">
    <w:name w:val="Body Text 3"/>
    <w:basedOn w:val="Normale"/>
    <w:link w:val="Corpodeltesto3Carattere"/>
    <w:rsid w:val="00495037"/>
    <w:pPr>
      <w:tabs>
        <w:tab w:val="left" w:pos="426"/>
      </w:tabs>
      <w:jc w:val="both"/>
    </w:pPr>
    <w:rPr>
      <w:rFonts w:ascii="Arial" w:hAnsi="Arial" w:cs="Arial"/>
      <w:b/>
      <w:i/>
    </w:rPr>
  </w:style>
  <w:style w:type="character" w:customStyle="1" w:styleId="Corpodeltesto3Carattere">
    <w:name w:val="Corpo del testo 3 Carattere"/>
    <w:basedOn w:val="Carpredefinitoparagrafo"/>
    <w:link w:val="Corpodeltesto3"/>
    <w:locked/>
    <w:rsid w:val="00495037"/>
    <w:rPr>
      <w:rFonts w:ascii="Arial" w:hAnsi="Arial" w:cs="Arial"/>
      <w:b/>
      <w:i/>
    </w:rPr>
  </w:style>
  <w:style w:type="paragraph" w:customStyle="1" w:styleId="CAPO0">
    <w:name w:val="CAPO"/>
    <w:basedOn w:val="Testonormale"/>
    <w:uiPriority w:val="99"/>
    <w:rsid w:val="00495037"/>
    <w:pPr>
      <w:jc w:val="center"/>
    </w:pPr>
    <w:rPr>
      <w:rFonts w:ascii="Arial" w:hAnsi="Arial"/>
      <w:b/>
      <w:sz w:val="24"/>
      <w:u w:val="single"/>
    </w:rPr>
  </w:style>
  <w:style w:type="paragraph" w:customStyle="1" w:styleId="regolamento">
    <w:name w:val="regolamento"/>
    <w:basedOn w:val="Normale"/>
    <w:rsid w:val="00495037"/>
    <w:pPr>
      <w:widowControl w:val="0"/>
      <w:tabs>
        <w:tab w:val="left" w:pos="-2127"/>
      </w:tabs>
      <w:ind w:left="284" w:hanging="284"/>
      <w:jc w:val="both"/>
    </w:pPr>
    <w:rPr>
      <w:rFonts w:ascii="Arial" w:hAnsi="Arial" w:cs="Arial"/>
    </w:rPr>
  </w:style>
  <w:style w:type="character" w:styleId="Enfasicorsivo">
    <w:name w:val="Emphasis"/>
    <w:basedOn w:val="Carpredefinitoparagrafo"/>
    <w:uiPriority w:val="20"/>
    <w:qFormat/>
    <w:rsid w:val="00495037"/>
    <w:rPr>
      <w:rFonts w:cs="Times New Roman"/>
      <w:i/>
    </w:rPr>
  </w:style>
  <w:style w:type="paragraph" w:customStyle="1" w:styleId="Rientrocorpodeltesto33">
    <w:name w:val="Rientro corpo del testo 33"/>
    <w:basedOn w:val="Normale"/>
    <w:uiPriority w:val="99"/>
    <w:rsid w:val="00495037"/>
    <w:pPr>
      <w:ind w:left="426"/>
      <w:jc w:val="both"/>
    </w:pPr>
    <w:rPr>
      <w:rFonts w:ascii="Arial" w:eastAsia="Batang" w:hAnsi="Arial" w:cs="Arial"/>
    </w:rPr>
  </w:style>
  <w:style w:type="paragraph" w:customStyle="1" w:styleId="Stile">
    <w:name w:val="Stile"/>
    <w:next w:val="Normale"/>
    <w:uiPriority w:val="99"/>
    <w:rsid w:val="00495037"/>
    <w:pPr>
      <w:widowControl w:val="0"/>
      <w:autoSpaceDE w:val="0"/>
      <w:autoSpaceDN w:val="0"/>
      <w:adjustRightInd w:val="0"/>
    </w:pPr>
    <w:rPr>
      <w:rFonts w:ascii="Arial" w:hAnsi="Arial" w:cs="Arial"/>
      <w:color w:val="000000"/>
      <w:sz w:val="24"/>
      <w:szCs w:val="24"/>
      <w:shd w:val="clear" w:color="auto" w:fill="FFFFFF"/>
    </w:rPr>
  </w:style>
  <w:style w:type="paragraph" w:customStyle="1" w:styleId="Liv4">
    <w:name w:val="Liv4"/>
    <w:next w:val="Normale"/>
    <w:uiPriority w:val="99"/>
    <w:rsid w:val="00495037"/>
    <w:pPr>
      <w:widowControl w:val="0"/>
      <w:autoSpaceDE w:val="0"/>
      <w:autoSpaceDN w:val="0"/>
      <w:adjustRightInd w:val="0"/>
      <w:spacing w:before="120"/>
      <w:ind w:firstLine="113"/>
    </w:pPr>
    <w:rPr>
      <w:rFonts w:ascii="Arial" w:hAnsi="Arial" w:cs="Arial"/>
      <w:b/>
      <w:bCs/>
      <w:i/>
      <w:iCs/>
      <w:color w:val="000000"/>
      <w:sz w:val="16"/>
      <w:szCs w:val="16"/>
      <w:shd w:val="clear" w:color="auto" w:fill="FFFFFF"/>
    </w:rPr>
  </w:style>
  <w:style w:type="paragraph" w:customStyle="1" w:styleId="TESTO">
    <w:name w:val="TESTO"/>
    <w:uiPriority w:val="99"/>
    <w:rsid w:val="00495037"/>
    <w:pPr>
      <w:autoSpaceDE w:val="0"/>
      <w:autoSpaceDN w:val="0"/>
      <w:spacing w:line="264" w:lineRule="atLeast"/>
      <w:ind w:firstLine="454"/>
      <w:jc w:val="both"/>
    </w:pPr>
    <w:rPr>
      <w:rFonts w:ascii="Arial" w:hAnsi="Arial" w:cs="Arial"/>
      <w:color w:val="000000"/>
      <w:sz w:val="22"/>
      <w:szCs w:val="22"/>
    </w:rPr>
  </w:style>
  <w:style w:type="paragraph" w:styleId="Sommario1">
    <w:name w:val="toc 1"/>
    <w:basedOn w:val="Normale"/>
    <w:next w:val="Normale"/>
    <w:autoRedefine/>
    <w:uiPriority w:val="39"/>
    <w:rsid w:val="00495037"/>
    <w:pPr>
      <w:tabs>
        <w:tab w:val="right" w:leader="dot" w:pos="9346"/>
      </w:tabs>
      <w:spacing w:after="80"/>
      <w:ind w:firstLine="284"/>
      <w:jc w:val="right"/>
    </w:pPr>
    <w:rPr>
      <w:rFonts w:ascii="Arial" w:hAnsi="Arial" w:cs="Arial"/>
    </w:rPr>
  </w:style>
  <w:style w:type="paragraph" w:styleId="Sommario4">
    <w:name w:val="toc 4"/>
    <w:basedOn w:val="Normale"/>
    <w:next w:val="Normale"/>
    <w:autoRedefine/>
    <w:uiPriority w:val="39"/>
    <w:rsid w:val="00495037"/>
    <w:pPr>
      <w:spacing w:after="100" w:line="276" w:lineRule="auto"/>
      <w:ind w:left="660"/>
      <w:jc w:val="both"/>
    </w:pPr>
    <w:rPr>
      <w:rFonts w:ascii="Calibri" w:hAnsi="Calibri"/>
      <w:sz w:val="22"/>
      <w:szCs w:val="22"/>
    </w:rPr>
  </w:style>
  <w:style w:type="paragraph" w:styleId="Sommario5">
    <w:name w:val="toc 5"/>
    <w:basedOn w:val="Normale"/>
    <w:next w:val="Normale"/>
    <w:autoRedefine/>
    <w:uiPriority w:val="39"/>
    <w:rsid w:val="00495037"/>
    <w:pPr>
      <w:spacing w:after="100" w:line="276" w:lineRule="auto"/>
      <w:ind w:left="880"/>
      <w:jc w:val="both"/>
    </w:pPr>
    <w:rPr>
      <w:rFonts w:ascii="Calibri" w:hAnsi="Calibri"/>
      <w:sz w:val="22"/>
      <w:szCs w:val="22"/>
    </w:rPr>
  </w:style>
  <w:style w:type="paragraph" w:styleId="Sommario6">
    <w:name w:val="toc 6"/>
    <w:basedOn w:val="Normale"/>
    <w:next w:val="Normale"/>
    <w:autoRedefine/>
    <w:uiPriority w:val="39"/>
    <w:rsid w:val="00495037"/>
    <w:pPr>
      <w:spacing w:after="100" w:line="276" w:lineRule="auto"/>
      <w:ind w:left="1100"/>
      <w:jc w:val="both"/>
    </w:pPr>
    <w:rPr>
      <w:rFonts w:ascii="Calibri" w:hAnsi="Calibri"/>
      <w:sz w:val="22"/>
      <w:szCs w:val="22"/>
    </w:rPr>
  </w:style>
  <w:style w:type="paragraph" w:styleId="Sommario7">
    <w:name w:val="toc 7"/>
    <w:basedOn w:val="Normale"/>
    <w:next w:val="Normale"/>
    <w:autoRedefine/>
    <w:uiPriority w:val="39"/>
    <w:rsid w:val="00495037"/>
    <w:pPr>
      <w:spacing w:after="100" w:line="276" w:lineRule="auto"/>
      <w:ind w:left="1320"/>
      <w:jc w:val="both"/>
    </w:pPr>
    <w:rPr>
      <w:rFonts w:ascii="Calibri" w:hAnsi="Calibri"/>
      <w:sz w:val="22"/>
      <w:szCs w:val="22"/>
    </w:rPr>
  </w:style>
  <w:style w:type="paragraph" w:styleId="Sommario8">
    <w:name w:val="toc 8"/>
    <w:basedOn w:val="Normale"/>
    <w:next w:val="Normale"/>
    <w:autoRedefine/>
    <w:uiPriority w:val="39"/>
    <w:rsid w:val="00495037"/>
    <w:pPr>
      <w:spacing w:after="100" w:line="276" w:lineRule="auto"/>
      <w:ind w:left="1540"/>
      <w:jc w:val="both"/>
    </w:pPr>
    <w:rPr>
      <w:rFonts w:ascii="Calibri" w:hAnsi="Calibri"/>
      <w:sz w:val="22"/>
      <w:szCs w:val="22"/>
    </w:rPr>
  </w:style>
  <w:style w:type="paragraph" w:styleId="Sommario9">
    <w:name w:val="toc 9"/>
    <w:basedOn w:val="Normale"/>
    <w:next w:val="Normale"/>
    <w:autoRedefine/>
    <w:uiPriority w:val="39"/>
    <w:rsid w:val="00495037"/>
    <w:pPr>
      <w:spacing w:after="100" w:line="276" w:lineRule="auto"/>
      <w:ind w:left="1760"/>
      <w:jc w:val="both"/>
    </w:pPr>
    <w:rPr>
      <w:rFonts w:ascii="Calibri" w:hAnsi="Calibri"/>
      <w:sz w:val="22"/>
      <w:szCs w:val="22"/>
    </w:rPr>
  </w:style>
  <w:style w:type="paragraph" w:styleId="Puntoelenco">
    <w:name w:val="List Bullet"/>
    <w:basedOn w:val="Normale"/>
    <w:autoRedefine/>
    <w:uiPriority w:val="99"/>
    <w:rsid w:val="00495037"/>
    <w:pPr>
      <w:spacing w:after="120"/>
      <w:ind w:left="709" w:hanging="284"/>
      <w:jc w:val="both"/>
    </w:pPr>
    <w:rPr>
      <w:rFonts w:ascii="Arial" w:hAnsi="Arial"/>
      <w:sz w:val="22"/>
    </w:rPr>
  </w:style>
  <w:style w:type="paragraph" w:customStyle="1" w:styleId="Stile1">
    <w:name w:val="Stile1"/>
    <w:basedOn w:val="Titolo4"/>
    <w:link w:val="Stile1Carattere"/>
    <w:rsid w:val="00495037"/>
    <w:pPr>
      <w:tabs>
        <w:tab w:val="num" w:pos="360"/>
      </w:tabs>
      <w:spacing w:before="240" w:after="60"/>
      <w:ind w:left="360" w:hanging="360"/>
    </w:pPr>
    <w:rPr>
      <w:rFonts w:ascii="Arial" w:hAnsi="Arial"/>
      <w:b/>
      <w:sz w:val="22"/>
    </w:rPr>
  </w:style>
  <w:style w:type="paragraph" w:customStyle="1" w:styleId="CM47">
    <w:name w:val="CM47"/>
    <w:basedOn w:val="Default"/>
    <w:next w:val="Default"/>
    <w:uiPriority w:val="99"/>
    <w:rsid w:val="00495037"/>
    <w:pPr>
      <w:widowControl w:val="0"/>
      <w:adjustRightInd/>
      <w:spacing w:after="550"/>
    </w:pPr>
    <w:rPr>
      <w:rFonts w:ascii="MST T 31c 25c" w:hAnsi="MST T 31c 25c" w:cs="MST T 31c 25c"/>
      <w:color w:val="auto"/>
    </w:rPr>
  </w:style>
  <w:style w:type="paragraph" w:customStyle="1" w:styleId="CM14">
    <w:name w:val="CM14"/>
    <w:basedOn w:val="Default"/>
    <w:next w:val="Default"/>
    <w:uiPriority w:val="99"/>
    <w:rsid w:val="00495037"/>
    <w:pPr>
      <w:widowControl w:val="0"/>
      <w:adjustRightInd/>
      <w:spacing w:line="276" w:lineRule="atLeast"/>
    </w:pPr>
    <w:rPr>
      <w:rFonts w:ascii="MST T 31c 25c" w:hAnsi="MST T 31c 25c" w:cs="MST T 31c 25c"/>
      <w:color w:val="auto"/>
    </w:rPr>
  </w:style>
  <w:style w:type="paragraph" w:customStyle="1" w:styleId="CM19">
    <w:name w:val="CM19"/>
    <w:basedOn w:val="Default"/>
    <w:next w:val="Default"/>
    <w:uiPriority w:val="99"/>
    <w:rsid w:val="00495037"/>
    <w:pPr>
      <w:widowControl w:val="0"/>
      <w:adjustRightInd/>
      <w:spacing w:line="276" w:lineRule="atLeast"/>
    </w:pPr>
    <w:rPr>
      <w:rFonts w:ascii="MST T 31c 25c" w:hAnsi="MST T 31c 25c" w:cs="MST T 31c 25c"/>
      <w:color w:val="auto"/>
    </w:rPr>
  </w:style>
  <w:style w:type="paragraph" w:customStyle="1" w:styleId="CM17">
    <w:name w:val="CM17"/>
    <w:basedOn w:val="Default"/>
    <w:next w:val="Default"/>
    <w:uiPriority w:val="99"/>
    <w:rsid w:val="00495037"/>
    <w:pPr>
      <w:widowControl w:val="0"/>
      <w:adjustRightInd/>
      <w:spacing w:line="276" w:lineRule="atLeast"/>
    </w:pPr>
    <w:rPr>
      <w:rFonts w:ascii="MST T 31c 25c" w:hAnsi="MST T 31c 25c" w:cs="MST T 31c 25c"/>
      <w:color w:val="auto"/>
    </w:rPr>
  </w:style>
  <w:style w:type="paragraph" w:customStyle="1" w:styleId="Tabellacaratteristiche">
    <w:name w:val="Tabella caratteristiche"/>
    <w:basedOn w:val="Corpodeltesto3"/>
    <w:next w:val="Corpodeltesto3"/>
    <w:uiPriority w:val="99"/>
    <w:rsid w:val="00495037"/>
    <w:pPr>
      <w:tabs>
        <w:tab w:val="clear" w:pos="426"/>
      </w:tabs>
    </w:pPr>
    <w:rPr>
      <w:rFonts w:cs="Times New Roman"/>
      <w:b w:val="0"/>
    </w:rPr>
  </w:style>
  <w:style w:type="paragraph" w:styleId="Elenco4">
    <w:name w:val="List 4"/>
    <w:basedOn w:val="Normale"/>
    <w:uiPriority w:val="99"/>
    <w:rsid w:val="00495037"/>
    <w:pPr>
      <w:widowControl w:val="0"/>
      <w:numPr>
        <w:numId w:val="2"/>
      </w:numPr>
      <w:tabs>
        <w:tab w:val="clear" w:pos="360"/>
        <w:tab w:val="num" w:pos="1494"/>
      </w:tabs>
      <w:spacing w:before="20" w:after="20"/>
      <w:ind w:left="1491" w:hanging="357"/>
      <w:jc w:val="both"/>
    </w:pPr>
    <w:rPr>
      <w:rFonts w:ascii="Arial" w:hAnsi="Arial"/>
      <w:sz w:val="24"/>
    </w:rPr>
  </w:style>
  <w:style w:type="paragraph" w:customStyle="1" w:styleId="Corpodeltesto4">
    <w:name w:val="Corpo del testo  4"/>
    <w:basedOn w:val="Corpodeltesto3"/>
    <w:uiPriority w:val="99"/>
    <w:rsid w:val="00495037"/>
    <w:pPr>
      <w:tabs>
        <w:tab w:val="clear" w:pos="426"/>
      </w:tabs>
      <w:spacing w:before="80"/>
      <w:ind w:left="2892"/>
    </w:pPr>
    <w:rPr>
      <w:rFonts w:cs="Times New Roman"/>
      <w:b w:val="0"/>
      <w:i w:val="0"/>
      <w:sz w:val="24"/>
    </w:rPr>
  </w:style>
  <w:style w:type="paragraph" w:styleId="Elenco5">
    <w:name w:val="List 5"/>
    <w:basedOn w:val="Normale"/>
    <w:uiPriority w:val="99"/>
    <w:rsid w:val="00495037"/>
    <w:pPr>
      <w:widowControl w:val="0"/>
      <w:tabs>
        <w:tab w:val="num" w:pos="1492"/>
        <w:tab w:val="left" w:pos="2410"/>
      </w:tabs>
      <w:ind w:left="2439" w:hanging="454"/>
      <w:jc w:val="both"/>
    </w:pPr>
    <w:rPr>
      <w:rFonts w:ascii="Arial" w:hAnsi="Arial"/>
      <w:sz w:val="24"/>
    </w:rPr>
  </w:style>
  <w:style w:type="paragraph" w:customStyle="1" w:styleId="Puntoelencoxct4">
    <w:name w:val="Punto elenco x c.t.4"/>
    <w:basedOn w:val="Normale"/>
    <w:uiPriority w:val="99"/>
    <w:rsid w:val="00495037"/>
    <w:pPr>
      <w:widowControl w:val="0"/>
      <w:tabs>
        <w:tab w:val="num" w:pos="360"/>
      </w:tabs>
      <w:spacing w:before="60" w:after="20"/>
      <w:ind w:left="3969" w:hanging="425"/>
      <w:jc w:val="both"/>
    </w:pPr>
    <w:rPr>
      <w:rFonts w:ascii="Arial" w:hAnsi="Arial"/>
      <w:sz w:val="24"/>
    </w:rPr>
  </w:style>
  <w:style w:type="paragraph" w:customStyle="1" w:styleId="CorpodelTesto5">
    <w:name w:val="Corpo del Testo 5"/>
    <w:basedOn w:val="Corpodeltesto4"/>
    <w:uiPriority w:val="99"/>
    <w:rsid w:val="00495037"/>
    <w:pPr>
      <w:ind w:left="3119"/>
    </w:pPr>
  </w:style>
  <w:style w:type="paragraph" w:customStyle="1" w:styleId="Elencoct4">
    <w:name w:val="Elenco ct4"/>
    <w:basedOn w:val="Elenco5"/>
    <w:uiPriority w:val="99"/>
    <w:rsid w:val="00495037"/>
    <w:pPr>
      <w:ind w:left="3176" w:hanging="284"/>
    </w:pPr>
  </w:style>
  <w:style w:type="paragraph" w:customStyle="1" w:styleId="Corpodeltesto6">
    <w:name w:val="Corpo del testo 6"/>
    <w:basedOn w:val="CorpodelTesto5"/>
    <w:autoRedefine/>
    <w:uiPriority w:val="99"/>
    <w:rsid w:val="00495037"/>
    <w:pPr>
      <w:ind w:left="2880" w:firstLine="1146"/>
    </w:pPr>
  </w:style>
  <w:style w:type="paragraph" w:customStyle="1" w:styleId="Elencocorpodeltesto6">
    <w:name w:val="Elenco corpo del testo 6"/>
    <w:basedOn w:val="Elenco5"/>
    <w:rsid w:val="00495037"/>
    <w:pPr>
      <w:numPr>
        <w:numId w:val="1"/>
      </w:numPr>
      <w:tabs>
        <w:tab w:val="num" w:pos="1492"/>
      </w:tabs>
      <w:ind w:left="4507" w:hanging="454"/>
    </w:pPr>
  </w:style>
  <w:style w:type="paragraph" w:customStyle="1" w:styleId="B2">
    <w:name w:val="B2"/>
    <w:basedOn w:val="Normale"/>
    <w:uiPriority w:val="99"/>
    <w:rsid w:val="00495037"/>
    <w:pPr>
      <w:autoSpaceDE w:val="0"/>
      <w:autoSpaceDN w:val="0"/>
      <w:ind w:left="709" w:right="566"/>
    </w:pPr>
    <w:rPr>
      <w:rFonts w:ascii="Arial" w:hAnsi="Arial" w:cs="Arial"/>
      <w:sz w:val="24"/>
      <w:szCs w:val="24"/>
      <w:lang w:val="de-DE" w:eastAsia="de-DE"/>
    </w:rPr>
  </w:style>
  <w:style w:type="paragraph" w:customStyle="1" w:styleId="T2">
    <w:name w:val="T2"/>
    <w:basedOn w:val="Normale"/>
    <w:uiPriority w:val="99"/>
    <w:rsid w:val="00495037"/>
    <w:pPr>
      <w:autoSpaceDE w:val="0"/>
      <w:autoSpaceDN w:val="0"/>
    </w:pPr>
    <w:rPr>
      <w:rFonts w:ascii="Arial" w:hAnsi="Arial" w:cs="Arial"/>
      <w:b/>
      <w:bCs/>
      <w:lang w:val="de-DE" w:eastAsia="de-DE"/>
    </w:rPr>
  </w:style>
  <w:style w:type="paragraph" w:customStyle="1" w:styleId="T3">
    <w:name w:val="T3"/>
    <w:basedOn w:val="Normale"/>
    <w:uiPriority w:val="99"/>
    <w:rsid w:val="00495037"/>
    <w:pPr>
      <w:autoSpaceDE w:val="0"/>
      <w:autoSpaceDN w:val="0"/>
    </w:pPr>
    <w:rPr>
      <w:rFonts w:ascii="Arial" w:hAnsi="Arial" w:cs="Arial"/>
      <w:sz w:val="24"/>
      <w:szCs w:val="24"/>
      <w:lang w:val="de-DE" w:eastAsia="de-DE"/>
    </w:rPr>
  </w:style>
  <w:style w:type="paragraph" w:customStyle="1" w:styleId="B8">
    <w:name w:val="B8"/>
    <w:basedOn w:val="Normale"/>
    <w:uiPriority w:val="99"/>
    <w:rsid w:val="00495037"/>
    <w:pPr>
      <w:autoSpaceDE w:val="0"/>
      <w:autoSpaceDN w:val="0"/>
      <w:ind w:left="1276" w:right="424"/>
    </w:pPr>
    <w:rPr>
      <w:rFonts w:ascii="Arial" w:hAnsi="Arial" w:cs="Arial"/>
      <w:sz w:val="24"/>
      <w:szCs w:val="24"/>
      <w:lang w:val="de-DE" w:eastAsia="de-DE"/>
    </w:rPr>
  </w:style>
  <w:style w:type="paragraph" w:customStyle="1" w:styleId="T4">
    <w:name w:val="T4"/>
    <w:basedOn w:val="T3"/>
    <w:uiPriority w:val="99"/>
    <w:rsid w:val="00495037"/>
    <w:pPr>
      <w:ind w:right="566"/>
    </w:pPr>
  </w:style>
  <w:style w:type="paragraph" w:customStyle="1" w:styleId="B5">
    <w:name w:val="B5"/>
    <w:basedOn w:val="Normale"/>
    <w:uiPriority w:val="99"/>
    <w:rsid w:val="00495037"/>
    <w:pPr>
      <w:autoSpaceDE w:val="0"/>
      <w:autoSpaceDN w:val="0"/>
      <w:ind w:left="709" w:right="424" w:hanging="709"/>
    </w:pPr>
    <w:rPr>
      <w:rFonts w:ascii="Arial" w:hAnsi="Arial" w:cs="Arial"/>
      <w:sz w:val="24"/>
      <w:szCs w:val="24"/>
      <w:lang w:val="de-DE" w:eastAsia="de-DE"/>
    </w:rPr>
  </w:style>
  <w:style w:type="paragraph" w:styleId="Revisione">
    <w:name w:val="Revision"/>
    <w:hidden/>
    <w:uiPriority w:val="99"/>
    <w:semiHidden/>
    <w:rsid w:val="00495037"/>
    <w:rPr>
      <w:rFonts w:ascii="Arial" w:hAnsi="Arial" w:cs="Arial"/>
    </w:rPr>
  </w:style>
  <w:style w:type="paragraph" w:customStyle="1" w:styleId="PuntiP">
    <w:name w:val="PuntiP"/>
    <w:basedOn w:val="Normale"/>
    <w:autoRedefine/>
    <w:uiPriority w:val="99"/>
    <w:rsid w:val="00495037"/>
    <w:pPr>
      <w:numPr>
        <w:numId w:val="3"/>
      </w:numPr>
      <w:tabs>
        <w:tab w:val="clear" w:pos="360"/>
        <w:tab w:val="num" w:pos="1254"/>
        <w:tab w:val="left" w:pos="4678"/>
      </w:tabs>
      <w:spacing w:before="120"/>
      <w:ind w:left="1254" w:right="454" w:hanging="318"/>
      <w:jc w:val="both"/>
      <w:outlineLvl w:val="0"/>
    </w:pPr>
    <w:rPr>
      <w:rFonts w:ascii="Arial" w:hAnsi="Arial"/>
      <w:sz w:val="24"/>
      <w:lang w:bidi="he-IL"/>
    </w:rPr>
  </w:style>
  <w:style w:type="paragraph" w:customStyle="1" w:styleId="CAPITOLO">
    <w:name w:val="CAPITOLO"/>
    <w:basedOn w:val="Titolo1"/>
    <w:next w:val="Normale"/>
    <w:uiPriority w:val="99"/>
    <w:rsid w:val="00495037"/>
    <w:pPr>
      <w:numPr>
        <w:numId w:val="4"/>
      </w:numPr>
      <w:pBdr>
        <w:top w:val="thinThickSmallGap" w:sz="24" w:space="1" w:color="auto"/>
        <w:bottom w:val="thickThinSmallGap" w:sz="24" w:space="1" w:color="auto"/>
      </w:pBdr>
      <w:shd w:val="clear" w:color="auto" w:fill="C0C0C0"/>
      <w:spacing w:before="360" w:after="360"/>
    </w:pPr>
    <w:rPr>
      <w:b/>
      <w:bCs/>
      <w:kern w:val="32"/>
      <w:sz w:val="32"/>
      <w:szCs w:val="32"/>
      <w:lang w:eastAsia="en-US"/>
    </w:rPr>
  </w:style>
  <w:style w:type="paragraph" w:styleId="Didascalia">
    <w:name w:val="caption"/>
    <w:basedOn w:val="Normale"/>
    <w:next w:val="Normale"/>
    <w:qFormat/>
    <w:rsid w:val="00495037"/>
    <w:pPr>
      <w:widowControl w:val="0"/>
      <w:tabs>
        <w:tab w:val="left" w:pos="1134"/>
        <w:tab w:val="left" w:pos="4678"/>
      </w:tabs>
      <w:spacing w:before="240" w:after="240"/>
      <w:jc w:val="center"/>
      <w:outlineLvl w:val="4"/>
    </w:pPr>
    <w:rPr>
      <w:rFonts w:ascii="Arial" w:hAnsi="Arial" w:cs="Arial"/>
      <w:b/>
      <w:bCs/>
      <w:sz w:val="26"/>
      <w:szCs w:val="26"/>
    </w:rPr>
  </w:style>
  <w:style w:type="character" w:customStyle="1" w:styleId="hps">
    <w:name w:val="hps"/>
    <w:uiPriority w:val="99"/>
    <w:rsid w:val="00495037"/>
  </w:style>
  <w:style w:type="paragraph" w:customStyle="1" w:styleId="default0">
    <w:name w:val="default"/>
    <w:basedOn w:val="Normale"/>
    <w:uiPriority w:val="99"/>
    <w:rsid w:val="00495037"/>
    <w:pPr>
      <w:autoSpaceDE w:val="0"/>
      <w:autoSpaceDN w:val="0"/>
    </w:pPr>
    <w:rPr>
      <w:rFonts w:ascii="Verdana" w:hAnsi="Verdana"/>
      <w:color w:val="000000"/>
      <w:sz w:val="24"/>
      <w:szCs w:val="24"/>
    </w:rPr>
  </w:style>
  <w:style w:type="paragraph" w:styleId="Mappadocumento">
    <w:name w:val="Document Map"/>
    <w:basedOn w:val="Normale"/>
    <w:link w:val="MappadocumentoCarattere"/>
    <w:rsid w:val="00495037"/>
    <w:pPr>
      <w:shd w:val="clear" w:color="auto" w:fill="000080"/>
      <w:tabs>
        <w:tab w:val="left" w:pos="1134"/>
        <w:tab w:val="left" w:pos="4678"/>
      </w:tabs>
      <w:jc w:val="both"/>
      <w:outlineLvl w:val="4"/>
    </w:pPr>
    <w:rPr>
      <w:rFonts w:ascii="Tahoma" w:hAnsi="Tahoma"/>
      <w:sz w:val="24"/>
      <w:lang w:bidi="he-IL"/>
    </w:rPr>
  </w:style>
  <w:style w:type="character" w:customStyle="1" w:styleId="MappadocumentoCarattere">
    <w:name w:val="Mappa documento Carattere"/>
    <w:basedOn w:val="Carpredefinitoparagrafo"/>
    <w:link w:val="Mappadocumento"/>
    <w:locked/>
    <w:rsid w:val="00495037"/>
    <w:rPr>
      <w:rFonts w:ascii="Tahoma" w:hAnsi="Tahoma" w:cs="Times New Roman"/>
      <w:sz w:val="24"/>
      <w:shd w:val="clear" w:color="auto" w:fill="000080"/>
      <w:lang w:bidi="he-IL"/>
    </w:rPr>
  </w:style>
  <w:style w:type="paragraph" w:customStyle="1" w:styleId="Punti">
    <w:name w:val="Punti"/>
    <w:basedOn w:val="Normale"/>
    <w:uiPriority w:val="99"/>
    <w:rsid w:val="00495037"/>
    <w:pPr>
      <w:numPr>
        <w:ilvl w:val="5"/>
        <w:numId w:val="5"/>
      </w:numPr>
      <w:tabs>
        <w:tab w:val="left" w:pos="4678"/>
      </w:tabs>
      <w:spacing w:before="120"/>
      <w:ind w:right="454"/>
      <w:jc w:val="both"/>
      <w:outlineLvl w:val="5"/>
    </w:pPr>
    <w:rPr>
      <w:rFonts w:ascii="Arial" w:hAnsi="Arial"/>
      <w:sz w:val="24"/>
      <w:lang w:bidi="he-IL"/>
    </w:rPr>
  </w:style>
  <w:style w:type="paragraph" w:customStyle="1" w:styleId="PuntiA">
    <w:name w:val="PuntiA"/>
    <w:basedOn w:val="Punti"/>
    <w:uiPriority w:val="99"/>
    <w:rsid w:val="00495037"/>
    <w:pPr>
      <w:numPr>
        <w:ilvl w:val="7"/>
      </w:numPr>
      <w:spacing w:before="40"/>
      <w:ind w:hanging="360"/>
      <w:jc w:val="left"/>
      <w:outlineLvl w:val="7"/>
    </w:pPr>
  </w:style>
  <w:style w:type="paragraph" w:customStyle="1" w:styleId="PuntiQ">
    <w:name w:val="PuntiQ"/>
    <w:basedOn w:val="Punti"/>
    <w:uiPriority w:val="99"/>
    <w:rsid w:val="00495037"/>
    <w:pPr>
      <w:numPr>
        <w:ilvl w:val="6"/>
      </w:numPr>
      <w:tabs>
        <w:tab w:val="left" w:pos="1276"/>
      </w:tabs>
      <w:outlineLvl w:val="6"/>
    </w:pPr>
  </w:style>
  <w:style w:type="paragraph" w:customStyle="1" w:styleId="PuntiS">
    <w:name w:val="PuntiS"/>
    <w:basedOn w:val="Punti"/>
    <w:uiPriority w:val="99"/>
    <w:rsid w:val="00495037"/>
    <w:pPr>
      <w:numPr>
        <w:ilvl w:val="8"/>
      </w:numPr>
      <w:tabs>
        <w:tab w:val="clear" w:pos="1636"/>
        <w:tab w:val="left" w:pos="1701"/>
        <w:tab w:val="num" w:pos="2061"/>
      </w:tabs>
      <w:spacing w:before="40"/>
      <w:ind w:left="1702" w:hanging="284"/>
      <w:jc w:val="left"/>
      <w:outlineLvl w:val="8"/>
    </w:pPr>
  </w:style>
  <w:style w:type="paragraph" w:customStyle="1" w:styleId="Micro">
    <w:name w:val="Micro"/>
    <w:basedOn w:val="Normale"/>
    <w:next w:val="Normale"/>
    <w:uiPriority w:val="99"/>
    <w:rsid w:val="00495037"/>
    <w:pPr>
      <w:keepNext/>
      <w:widowControl w:val="0"/>
      <w:tabs>
        <w:tab w:val="left" w:pos="1134"/>
        <w:tab w:val="left" w:pos="4678"/>
      </w:tabs>
      <w:spacing w:line="20" w:lineRule="exact"/>
      <w:jc w:val="both"/>
      <w:outlineLvl w:val="4"/>
    </w:pPr>
    <w:rPr>
      <w:rFonts w:ascii="Arial" w:hAnsi="Arial"/>
      <w:color w:val="FFFFFF"/>
      <w:sz w:val="16"/>
      <w:lang w:bidi="he-IL"/>
    </w:rPr>
  </w:style>
  <w:style w:type="paragraph" w:customStyle="1" w:styleId="TitoloCentrale">
    <w:name w:val="Titolo Centrale"/>
    <w:basedOn w:val="Normale"/>
    <w:next w:val="Normale"/>
    <w:uiPriority w:val="99"/>
    <w:rsid w:val="00495037"/>
    <w:pPr>
      <w:tabs>
        <w:tab w:val="left" w:pos="1134"/>
        <w:tab w:val="left" w:pos="4678"/>
      </w:tabs>
      <w:spacing w:after="480"/>
      <w:jc w:val="center"/>
      <w:outlineLvl w:val="4"/>
    </w:pPr>
    <w:rPr>
      <w:rFonts w:ascii="Arial" w:hAnsi="Arial"/>
      <w:b/>
      <w:smallCaps/>
      <w:sz w:val="32"/>
      <w:lang w:bidi="he-IL"/>
    </w:rPr>
  </w:style>
  <w:style w:type="paragraph" w:customStyle="1" w:styleId="Table">
    <w:name w:val="Table"/>
    <w:basedOn w:val="Normale"/>
    <w:uiPriority w:val="99"/>
    <w:rsid w:val="00495037"/>
    <w:pPr>
      <w:tabs>
        <w:tab w:val="left" w:pos="1134"/>
        <w:tab w:val="left" w:pos="4678"/>
      </w:tabs>
      <w:spacing w:before="80" w:after="80"/>
      <w:ind w:right="28"/>
      <w:jc w:val="both"/>
      <w:outlineLvl w:val="4"/>
    </w:pPr>
    <w:rPr>
      <w:rFonts w:ascii="Arial" w:hAnsi="Arial"/>
      <w:lang w:bidi="he-IL"/>
    </w:rPr>
  </w:style>
  <w:style w:type="paragraph" w:customStyle="1" w:styleId="TableP">
    <w:name w:val="TableP"/>
    <w:basedOn w:val="Table"/>
    <w:uiPriority w:val="99"/>
    <w:rsid w:val="00495037"/>
    <w:pPr>
      <w:numPr>
        <w:numId w:val="8"/>
      </w:numPr>
      <w:tabs>
        <w:tab w:val="clear" w:pos="360"/>
        <w:tab w:val="num" w:pos="354"/>
        <w:tab w:val="left" w:pos="2055"/>
      </w:tabs>
      <w:ind w:left="354" w:right="170" w:hanging="283"/>
      <w:jc w:val="left"/>
    </w:pPr>
  </w:style>
  <w:style w:type="paragraph" w:customStyle="1" w:styleId="PuntiSS">
    <w:name w:val="PuntiSS"/>
    <w:basedOn w:val="PuntiS"/>
    <w:uiPriority w:val="99"/>
    <w:rsid w:val="00495037"/>
    <w:pPr>
      <w:numPr>
        <w:ilvl w:val="0"/>
        <w:numId w:val="6"/>
      </w:numPr>
      <w:tabs>
        <w:tab w:val="clear" w:pos="720"/>
        <w:tab w:val="clear" w:pos="1701"/>
        <w:tab w:val="left" w:pos="2109"/>
      </w:tabs>
      <w:spacing w:before="20" w:after="20"/>
      <w:ind w:left="2127" w:hanging="284"/>
    </w:pPr>
    <w:rPr>
      <w:rFonts w:cs="Arial"/>
    </w:rPr>
  </w:style>
  <w:style w:type="paragraph" w:customStyle="1" w:styleId="PuntiX">
    <w:name w:val="PuntiX"/>
    <w:basedOn w:val="PuntiQ"/>
    <w:uiPriority w:val="99"/>
    <w:rsid w:val="00495037"/>
    <w:pPr>
      <w:numPr>
        <w:ilvl w:val="0"/>
        <w:numId w:val="7"/>
      </w:numPr>
      <w:tabs>
        <w:tab w:val="clear" w:pos="360"/>
        <w:tab w:val="num" w:pos="720"/>
        <w:tab w:val="left" w:pos="1134"/>
      </w:tabs>
      <w:ind w:left="1134" w:hanging="425"/>
      <w:outlineLvl w:val="9"/>
    </w:pPr>
  </w:style>
  <w:style w:type="character" w:styleId="Rimandocommento">
    <w:name w:val="annotation reference"/>
    <w:basedOn w:val="Carpredefinitoparagrafo"/>
    <w:rsid w:val="00495037"/>
    <w:rPr>
      <w:rFonts w:cs="Times New Roman"/>
      <w:sz w:val="16"/>
    </w:rPr>
  </w:style>
  <w:style w:type="paragraph" w:styleId="Testocommento">
    <w:name w:val="annotation text"/>
    <w:basedOn w:val="Normale"/>
    <w:link w:val="TestocommentoCarattere"/>
    <w:rsid w:val="00495037"/>
    <w:pPr>
      <w:tabs>
        <w:tab w:val="left" w:pos="1134"/>
        <w:tab w:val="left" w:pos="4678"/>
      </w:tabs>
      <w:spacing w:after="40"/>
      <w:ind w:left="1134" w:hanging="1134"/>
      <w:jc w:val="both"/>
      <w:outlineLvl w:val="4"/>
    </w:pPr>
    <w:rPr>
      <w:rFonts w:ascii="Arial" w:hAnsi="Arial"/>
      <w:lang w:val="en-GB" w:bidi="he-IL"/>
    </w:rPr>
  </w:style>
  <w:style w:type="character" w:customStyle="1" w:styleId="TestocommentoCarattere">
    <w:name w:val="Testo commento Carattere"/>
    <w:basedOn w:val="Carpredefinitoparagrafo"/>
    <w:link w:val="Testocommento"/>
    <w:locked/>
    <w:rsid w:val="00495037"/>
    <w:rPr>
      <w:rFonts w:ascii="Arial" w:hAnsi="Arial" w:cs="Times New Roman"/>
      <w:lang w:val="en-GB" w:bidi="he-IL"/>
    </w:rPr>
  </w:style>
  <w:style w:type="paragraph" w:customStyle="1" w:styleId="Requirement">
    <w:name w:val="Requirement"/>
    <w:basedOn w:val="Titolo5"/>
    <w:uiPriority w:val="99"/>
    <w:rsid w:val="00495037"/>
    <w:pPr>
      <w:keepLines/>
      <w:tabs>
        <w:tab w:val="left" w:pos="1539"/>
        <w:tab w:val="num" w:pos="3600"/>
        <w:tab w:val="left" w:pos="4678"/>
      </w:tabs>
      <w:spacing w:before="0"/>
      <w:ind w:left="3600" w:hanging="360"/>
      <w:jc w:val="both"/>
    </w:pPr>
    <w:rPr>
      <w:rFonts w:ascii="Arial" w:hAnsi="Arial"/>
      <w:b w:val="0"/>
      <w:bCs w:val="0"/>
      <w:sz w:val="24"/>
      <w:szCs w:val="20"/>
      <w:lang w:bidi="he-IL"/>
    </w:rPr>
  </w:style>
  <w:style w:type="paragraph" w:customStyle="1" w:styleId="TablePP">
    <w:name w:val="TablePP"/>
    <w:basedOn w:val="Table"/>
    <w:uiPriority w:val="99"/>
    <w:rsid w:val="00495037"/>
    <w:pPr>
      <w:numPr>
        <w:numId w:val="9"/>
      </w:numPr>
      <w:spacing w:before="40" w:after="40"/>
      <w:ind w:left="499" w:hanging="272"/>
    </w:pPr>
  </w:style>
  <w:style w:type="paragraph" w:styleId="Rientronormale">
    <w:name w:val="Normal Indent"/>
    <w:basedOn w:val="Normale"/>
    <w:uiPriority w:val="99"/>
    <w:rsid w:val="00495037"/>
    <w:pPr>
      <w:ind w:left="708"/>
    </w:pPr>
    <w:rPr>
      <w:rFonts w:ascii="Times" w:hAnsi="Times"/>
      <w:sz w:val="24"/>
      <w:lang w:eastAsia="ja-JP"/>
    </w:rPr>
  </w:style>
  <w:style w:type="paragraph" w:customStyle="1" w:styleId="trebuleft">
    <w:name w:val="trebuleft"/>
    <w:basedOn w:val="Normale"/>
    <w:uiPriority w:val="99"/>
    <w:rsid w:val="00495037"/>
    <w:pPr>
      <w:spacing w:before="100" w:beforeAutospacing="1" w:after="100" w:afterAutospacing="1"/>
    </w:pPr>
    <w:rPr>
      <w:rFonts w:ascii="Trebuchet MS" w:hAnsi="Trebuchet MS"/>
      <w:sz w:val="19"/>
      <w:szCs w:val="19"/>
    </w:rPr>
  </w:style>
  <w:style w:type="paragraph" w:customStyle="1" w:styleId="Body11">
    <w:name w:val="Body 11"/>
    <w:basedOn w:val="Normale"/>
    <w:link w:val="Body11Char"/>
    <w:uiPriority w:val="99"/>
    <w:rsid w:val="00495037"/>
    <w:rPr>
      <w:rFonts w:ascii="Verdana" w:hAnsi="Verdana"/>
      <w:sz w:val="24"/>
      <w:lang w:val="nl-BE" w:eastAsia="en-US"/>
    </w:rPr>
  </w:style>
  <w:style w:type="character" w:customStyle="1" w:styleId="Body11Char">
    <w:name w:val="Body 11 Char"/>
    <w:link w:val="Body11"/>
    <w:uiPriority w:val="99"/>
    <w:locked/>
    <w:rsid w:val="00495037"/>
    <w:rPr>
      <w:rFonts w:ascii="Verdana" w:hAnsi="Verdana"/>
      <w:sz w:val="24"/>
      <w:lang w:val="nl-BE" w:eastAsia="en-US"/>
    </w:rPr>
  </w:style>
  <w:style w:type="paragraph" w:customStyle="1" w:styleId="tiTO4">
    <w:name w:val="tiTO4"/>
    <w:basedOn w:val="Titolo4"/>
    <w:next w:val="Normale"/>
    <w:uiPriority w:val="99"/>
    <w:rsid w:val="00495037"/>
    <w:pPr>
      <w:keepLines/>
      <w:numPr>
        <w:ilvl w:val="3"/>
        <w:numId w:val="10"/>
      </w:numPr>
      <w:spacing w:before="240" w:after="100" w:afterAutospacing="1"/>
    </w:pPr>
    <w:rPr>
      <w:rFonts w:ascii="Arial" w:hAnsi="Arial"/>
      <w:bCs/>
      <w:i/>
      <w:sz w:val="20"/>
      <w:szCs w:val="28"/>
    </w:rPr>
  </w:style>
  <w:style w:type="paragraph" w:customStyle="1" w:styleId="tiTO3">
    <w:name w:val="tiTO3"/>
    <w:basedOn w:val="tiTO4"/>
    <w:next w:val="Normale"/>
    <w:uiPriority w:val="99"/>
    <w:rsid w:val="00495037"/>
    <w:pPr>
      <w:numPr>
        <w:ilvl w:val="2"/>
      </w:numPr>
      <w:spacing w:before="360"/>
      <w:outlineLvl w:val="2"/>
    </w:pPr>
    <w:rPr>
      <w:rFonts w:ascii="Helvetica" w:hAnsi="Helvetica"/>
      <w:b/>
      <w:i w:val="0"/>
    </w:rPr>
  </w:style>
  <w:style w:type="paragraph" w:customStyle="1" w:styleId="tiTO2">
    <w:name w:val="tiTO2"/>
    <w:basedOn w:val="tiTO3"/>
    <w:next w:val="Normale"/>
    <w:uiPriority w:val="99"/>
    <w:rsid w:val="00495037"/>
    <w:pPr>
      <w:numPr>
        <w:ilvl w:val="1"/>
      </w:numPr>
      <w:outlineLvl w:val="1"/>
    </w:pPr>
    <w:rPr>
      <w:rFonts w:ascii="Arial (W1)" w:hAnsi="Arial (W1)"/>
      <w:i/>
      <w:sz w:val="22"/>
      <w:szCs w:val="22"/>
    </w:rPr>
  </w:style>
  <w:style w:type="paragraph" w:customStyle="1" w:styleId="tiTO1">
    <w:name w:val="tiTO1"/>
    <w:basedOn w:val="tiTO2"/>
    <w:next w:val="Normale"/>
    <w:uiPriority w:val="99"/>
    <w:rsid w:val="00495037"/>
    <w:pPr>
      <w:numPr>
        <w:ilvl w:val="0"/>
      </w:numPr>
      <w:spacing w:before="240" w:after="600" w:afterAutospacing="0"/>
      <w:outlineLvl w:val="0"/>
    </w:pPr>
    <w:rPr>
      <w:i w:val="0"/>
      <w:caps/>
    </w:rPr>
  </w:style>
  <w:style w:type="character" w:customStyle="1" w:styleId="prdplaintext1">
    <w:name w:val="prdplaintext1"/>
    <w:uiPriority w:val="99"/>
    <w:rsid w:val="00495037"/>
    <w:rPr>
      <w:rFonts w:ascii="Arial" w:hAnsi="Arial"/>
      <w:color w:val="000000"/>
      <w:sz w:val="20"/>
      <w:u w:val="none"/>
      <w:effect w:val="none"/>
    </w:rPr>
  </w:style>
  <w:style w:type="paragraph" w:customStyle="1" w:styleId="Y">
    <w:name w:val="Y"/>
    <w:basedOn w:val="Normale"/>
    <w:uiPriority w:val="99"/>
    <w:rsid w:val="00495037"/>
    <w:pPr>
      <w:tabs>
        <w:tab w:val="left" w:pos="1390"/>
      </w:tabs>
      <w:ind w:left="993" w:right="255" w:hanging="284"/>
      <w:jc w:val="both"/>
    </w:pPr>
    <w:rPr>
      <w:rFonts w:ascii="Arial" w:hAnsi="Arial"/>
      <w:sz w:val="24"/>
    </w:rPr>
  </w:style>
  <w:style w:type="paragraph" w:styleId="Indice1">
    <w:name w:val="index 1"/>
    <w:basedOn w:val="Normale"/>
    <w:next w:val="Normale"/>
    <w:autoRedefine/>
    <w:uiPriority w:val="99"/>
    <w:rsid w:val="00495037"/>
    <w:pPr>
      <w:ind w:left="240" w:hanging="240"/>
      <w:jc w:val="both"/>
      <w:outlineLvl w:val="4"/>
    </w:pPr>
    <w:rPr>
      <w:rFonts w:ascii="Arial" w:hAnsi="Arial"/>
      <w:sz w:val="24"/>
      <w:lang w:bidi="he-IL"/>
    </w:rPr>
  </w:style>
  <w:style w:type="paragraph" w:styleId="Soggettocommento">
    <w:name w:val="annotation subject"/>
    <w:basedOn w:val="Testocommento"/>
    <w:next w:val="Testocommento"/>
    <w:link w:val="SoggettocommentoCarattere"/>
    <w:rsid w:val="00495037"/>
    <w:pPr>
      <w:spacing w:after="0"/>
      <w:ind w:left="0" w:firstLine="0"/>
    </w:pPr>
    <w:rPr>
      <w:b/>
      <w:bCs/>
      <w:lang w:val="it-IT"/>
    </w:rPr>
  </w:style>
  <w:style w:type="character" w:customStyle="1" w:styleId="SoggettocommentoCarattere">
    <w:name w:val="Soggetto commento Carattere"/>
    <w:basedOn w:val="TestocommentoCarattere"/>
    <w:link w:val="Soggettocommento"/>
    <w:locked/>
    <w:rsid w:val="00495037"/>
    <w:rPr>
      <w:rFonts w:ascii="Arial" w:hAnsi="Arial" w:cs="Times New Roman"/>
      <w:b/>
      <w:bCs/>
      <w:lang w:val="en-GB" w:bidi="he-IL"/>
    </w:rPr>
  </w:style>
  <w:style w:type="paragraph" w:customStyle="1" w:styleId="PuntiElenco">
    <w:name w:val="PuntiElenco"/>
    <w:basedOn w:val="Normale"/>
    <w:next w:val="Normale"/>
    <w:link w:val="PuntiElencoCarattere"/>
    <w:uiPriority w:val="99"/>
    <w:rsid w:val="00495037"/>
    <w:pPr>
      <w:jc w:val="both"/>
    </w:pPr>
    <w:rPr>
      <w:sz w:val="24"/>
      <w:lang w:eastAsia="en-US"/>
    </w:rPr>
  </w:style>
  <w:style w:type="character" w:customStyle="1" w:styleId="PuntiElencoCarattere">
    <w:name w:val="PuntiElenco Carattere"/>
    <w:link w:val="PuntiElenco"/>
    <w:uiPriority w:val="99"/>
    <w:locked/>
    <w:rsid w:val="00495037"/>
    <w:rPr>
      <w:sz w:val="24"/>
      <w:lang w:eastAsia="en-US"/>
    </w:rPr>
  </w:style>
  <w:style w:type="paragraph" w:customStyle="1" w:styleId="Paragrafo">
    <w:name w:val="Paragrafo"/>
    <w:basedOn w:val="Titolo3"/>
    <w:next w:val="Normale"/>
    <w:autoRedefine/>
    <w:uiPriority w:val="99"/>
    <w:rsid w:val="00495037"/>
    <w:pPr>
      <w:tabs>
        <w:tab w:val="clear" w:pos="4536"/>
        <w:tab w:val="clear" w:pos="4678"/>
        <w:tab w:val="clear" w:pos="4820"/>
      </w:tabs>
      <w:spacing w:after="120"/>
      <w:jc w:val="both"/>
    </w:pPr>
    <w:rPr>
      <w:rFonts w:ascii="Arial" w:hAnsi="Arial" w:cs="Arial"/>
      <w:b/>
      <w:bCs/>
      <w:color w:val="FF00FF"/>
      <w:sz w:val="28"/>
      <w:szCs w:val="28"/>
      <w:lang w:eastAsia="en-US"/>
    </w:rPr>
  </w:style>
  <w:style w:type="character" w:customStyle="1" w:styleId="Titolo3Carattere1">
    <w:name w:val="Titolo 3 Carattere1"/>
    <w:uiPriority w:val="99"/>
    <w:rsid w:val="00495037"/>
    <w:rPr>
      <w:rFonts w:ascii="Arial" w:hAnsi="Arial"/>
      <w:b/>
      <w:sz w:val="24"/>
      <w:lang w:val="it-IT" w:eastAsia="it-IT"/>
    </w:rPr>
  </w:style>
  <w:style w:type="paragraph" w:customStyle="1" w:styleId="CM10">
    <w:name w:val="CM10"/>
    <w:basedOn w:val="Default"/>
    <w:next w:val="Default"/>
    <w:uiPriority w:val="99"/>
    <w:rsid w:val="00495037"/>
    <w:pPr>
      <w:widowControl w:val="0"/>
      <w:spacing w:after="270"/>
    </w:pPr>
    <w:rPr>
      <w:rFonts w:ascii="LAGLR Y+ Times" w:hAnsi="LAGLR Y+ Times" w:cs="Times New Roman"/>
      <w:color w:val="auto"/>
    </w:rPr>
  </w:style>
  <w:style w:type="paragraph" w:customStyle="1" w:styleId="Revisione1">
    <w:name w:val="Revisione1"/>
    <w:hidden/>
    <w:uiPriority w:val="99"/>
    <w:semiHidden/>
    <w:rsid w:val="00495037"/>
    <w:rPr>
      <w:rFonts w:ascii="Arial" w:hAnsi="Arial"/>
      <w:sz w:val="24"/>
      <w:lang w:bidi="he-IL"/>
    </w:rPr>
  </w:style>
  <w:style w:type="paragraph" w:customStyle="1" w:styleId="NPLBig">
    <w:name w:val="NPL Big"/>
    <w:basedOn w:val="Normale"/>
    <w:link w:val="NPLBigChar"/>
    <w:uiPriority w:val="99"/>
    <w:rsid w:val="00495037"/>
    <w:pPr>
      <w:jc w:val="center"/>
    </w:pPr>
    <w:rPr>
      <w:rFonts w:ascii="Arial" w:hAnsi="Arial"/>
      <w:sz w:val="52"/>
      <w:lang w:val="en-US"/>
    </w:rPr>
  </w:style>
  <w:style w:type="character" w:customStyle="1" w:styleId="NPLBigChar">
    <w:name w:val="NPL Big Char"/>
    <w:link w:val="NPLBig"/>
    <w:uiPriority w:val="99"/>
    <w:locked/>
    <w:rsid w:val="00495037"/>
    <w:rPr>
      <w:rFonts w:ascii="Arial" w:hAnsi="Arial"/>
      <w:sz w:val="52"/>
      <w:lang w:val="en-US"/>
    </w:rPr>
  </w:style>
  <w:style w:type="character" w:customStyle="1" w:styleId="Titolo3Carattere2">
    <w:name w:val="Titolo 3 Carattere2"/>
    <w:uiPriority w:val="99"/>
    <w:locked/>
    <w:rsid w:val="00495037"/>
    <w:rPr>
      <w:rFonts w:ascii="Arial" w:hAnsi="Arial"/>
      <w:b/>
      <w:sz w:val="24"/>
      <w:lang w:val="it-IT" w:eastAsia="it-IT"/>
    </w:rPr>
  </w:style>
  <w:style w:type="character" w:customStyle="1" w:styleId="CarattereCarattere1">
    <w:name w:val="Carattere Carattere1"/>
    <w:uiPriority w:val="99"/>
    <w:rsid w:val="00495037"/>
    <w:rPr>
      <w:rFonts w:ascii="Arial" w:hAnsi="Arial"/>
      <w:b/>
      <w:sz w:val="24"/>
      <w:lang w:val="it-IT" w:eastAsia="it-IT"/>
    </w:rPr>
  </w:style>
  <w:style w:type="character" w:customStyle="1" w:styleId="CarattereCarattere3">
    <w:name w:val="Carattere Carattere3"/>
    <w:uiPriority w:val="99"/>
    <w:rsid w:val="00495037"/>
    <w:rPr>
      <w:rFonts w:ascii="Arial" w:hAnsi="Arial"/>
      <w:b/>
      <w:caps/>
      <w:kern w:val="28"/>
      <w:sz w:val="28"/>
      <w:lang w:val="it-IT" w:eastAsia="it-IT"/>
    </w:rPr>
  </w:style>
  <w:style w:type="character" w:customStyle="1" w:styleId="CarattereCarattere2">
    <w:name w:val="Carattere Carattere2"/>
    <w:rsid w:val="00495037"/>
    <w:rPr>
      <w:rFonts w:ascii="Arial" w:hAnsi="Arial"/>
      <w:b/>
      <w:sz w:val="24"/>
      <w:lang w:val="it-IT" w:eastAsia="it-IT"/>
    </w:rPr>
  </w:style>
  <w:style w:type="character" w:customStyle="1" w:styleId="CarattereCarattere">
    <w:name w:val="Carattere Carattere"/>
    <w:uiPriority w:val="99"/>
    <w:rsid w:val="00495037"/>
    <w:rPr>
      <w:rFonts w:ascii="Arial" w:hAnsi="Arial"/>
    </w:rPr>
  </w:style>
  <w:style w:type="paragraph" w:customStyle="1" w:styleId="usoboll1">
    <w:name w:val="usoboll1"/>
    <w:basedOn w:val="Normale"/>
    <w:rsid w:val="00495037"/>
    <w:pPr>
      <w:widowControl w:val="0"/>
      <w:suppressAutoHyphens/>
      <w:spacing w:line="482" w:lineRule="atLeast"/>
      <w:jc w:val="both"/>
    </w:pPr>
    <w:rPr>
      <w:sz w:val="24"/>
      <w:lang w:eastAsia="ar-SA"/>
    </w:rPr>
  </w:style>
  <w:style w:type="character" w:customStyle="1" w:styleId="ParagrafoelencoCarattere">
    <w:name w:val="Paragrafo elenco Carattere"/>
    <w:link w:val="Paragrafoelenco"/>
    <w:uiPriority w:val="34"/>
    <w:locked/>
    <w:rsid w:val="00495037"/>
  </w:style>
  <w:style w:type="paragraph" w:styleId="Nessunaspaziatura">
    <w:name w:val="No Spacing"/>
    <w:uiPriority w:val="1"/>
    <w:qFormat/>
    <w:rsid w:val="00495037"/>
    <w:pPr>
      <w:widowControl w:val="0"/>
      <w:autoSpaceDE w:val="0"/>
      <w:autoSpaceDN w:val="0"/>
      <w:adjustRightInd w:val="0"/>
    </w:pPr>
    <w:rPr>
      <w:lang w:eastAsia="en-US"/>
    </w:rPr>
  </w:style>
  <w:style w:type="paragraph" w:customStyle="1" w:styleId="Paragrafoelenco2">
    <w:name w:val="Paragrafo elenco2"/>
    <w:basedOn w:val="Normale"/>
    <w:rsid w:val="00BE680C"/>
    <w:pPr>
      <w:ind w:left="708"/>
    </w:pPr>
    <w:rPr>
      <w:sz w:val="24"/>
      <w:szCs w:val="24"/>
    </w:rPr>
  </w:style>
  <w:style w:type="paragraph" w:customStyle="1" w:styleId="CICorpo">
    <w:name w:val="CI_Corpo"/>
    <w:basedOn w:val="Normale"/>
    <w:uiPriority w:val="99"/>
    <w:rsid w:val="00634FC0"/>
    <w:pPr>
      <w:suppressAutoHyphens/>
      <w:spacing w:line="100" w:lineRule="atLeast"/>
    </w:pPr>
    <w:rPr>
      <w:kern w:val="1"/>
      <w:sz w:val="24"/>
      <w:szCs w:val="24"/>
      <w:lang w:eastAsia="ar-SA"/>
    </w:rPr>
  </w:style>
  <w:style w:type="paragraph" w:customStyle="1" w:styleId="Corpodeltesto21">
    <w:name w:val="Corpo del testo 21"/>
    <w:basedOn w:val="Normale"/>
    <w:rsid w:val="00634FC0"/>
    <w:pPr>
      <w:suppressAutoHyphens/>
      <w:spacing w:line="100" w:lineRule="atLeast"/>
    </w:pPr>
    <w:rPr>
      <w:kern w:val="1"/>
      <w:sz w:val="24"/>
      <w:szCs w:val="24"/>
      <w:lang w:eastAsia="ar-SA"/>
    </w:rPr>
  </w:style>
  <w:style w:type="paragraph" w:customStyle="1" w:styleId="sche22">
    <w:name w:val="sche2_2"/>
    <w:rsid w:val="0028338B"/>
    <w:pPr>
      <w:widowControl w:val="0"/>
      <w:overflowPunct w:val="0"/>
      <w:autoSpaceDE w:val="0"/>
      <w:autoSpaceDN w:val="0"/>
      <w:adjustRightInd w:val="0"/>
      <w:jc w:val="right"/>
    </w:pPr>
    <w:rPr>
      <w:lang w:val="en-US"/>
    </w:rPr>
  </w:style>
  <w:style w:type="paragraph" w:customStyle="1" w:styleId="sche3">
    <w:name w:val="sche_3"/>
    <w:rsid w:val="0028338B"/>
    <w:pPr>
      <w:widowControl w:val="0"/>
      <w:overflowPunct w:val="0"/>
      <w:autoSpaceDE w:val="0"/>
      <w:autoSpaceDN w:val="0"/>
      <w:adjustRightInd w:val="0"/>
      <w:jc w:val="both"/>
      <w:textAlignment w:val="baseline"/>
    </w:pPr>
    <w:rPr>
      <w:lang w:val="en-US"/>
    </w:rPr>
  </w:style>
  <w:style w:type="character" w:customStyle="1" w:styleId="FontStyle19">
    <w:name w:val="Font Style19"/>
    <w:uiPriority w:val="99"/>
    <w:rsid w:val="0028338B"/>
    <w:rPr>
      <w:rFonts w:ascii="Arial" w:hAnsi="Arial"/>
      <w:b/>
      <w:sz w:val="22"/>
    </w:rPr>
  </w:style>
  <w:style w:type="character" w:styleId="Enfasidelicata">
    <w:name w:val="Subtle Emphasis"/>
    <w:basedOn w:val="Carpredefinitoparagrafo"/>
    <w:uiPriority w:val="99"/>
    <w:qFormat/>
    <w:rsid w:val="008C4A52"/>
    <w:rPr>
      <w:rFonts w:cs="Times New Roman"/>
      <w:i/>
      <w:iCs/>
      <w:color w:val="808080"/>
    </w:rPr>
  </w:style>
  <w:style w:type="paragraph" w:customStyle="1" w:styleId="Rientro5testo9">
    <w:name w:val="Rientro5testo9"/>
    <w:rsid w:val="00805D4F"/>
    <w:pPr>
      <w:tabs>
        <w:tab w:val="left" w:pos="283"/>
      </w:tabs>
      <w:spacing w:before="80" w:after="80" w:line="214" w:lineRule="atLeast"/>
      <w:ind w:left="283" w:hanging="283"/>
      <w:jc w:val="both"/>
    </w:pPr>
    <w:rPr>
      <w:sz w:val="18"/>
    </w:rPr>
  </w:style>
  <w:style w:type="numbering" w:customStyle="1" w:styleId="Nessunelenco1">
    <w:name w:val="Nessun elenco1"/>
    <w:next w:val="Nessunelenco"/>
    <w:uiPriority w:val="99"/>
    <w:semiHidden/>
    <w:unhideWhenUsed/>
    <w:rsid w:val="00423834"/>
  </w:style>
  <w:style w:type="paragraph" w:customStyle="1" w:styleId="provvr0">
    <w:name w:val="provv_r0"/>
    <w:basedOn w:val="Normale"/>
    <w:rsid w:val="00423834"/>
    <w:pPr>
      <w:spacing w:before="100" w:beforeAutospacing="1" w:after="100" w:afterAutospacing="1"/>
      <w:jc w:val="both"/>
    </w:pPr>
    <w:rPr>
      <w:rFonts w:eastAsia="Calibri"/>
      <w:sz w:val="24"/>
      <w:szCs w:val="24"/>
    </w:rPr>
  </w:style>
  <w:style w:type="paragraph" w:customStyle="1" w:styleId="popolo">
    <w:name w:val="popolo"/>
    <w:basedOn w:val="Normale"/>
    <w:rsid w:val="00423834"/>
    <w:pPr>
      <w:spacing w:before="100" w:beforeAutospacing="1" w:after="100" w:afterAutospacing="1"/>
      <w:jc w:val="both"/>
    </w:pPr>
    <w:rPr>
      <w:rFonts w:ascii="Garamond" w:eastAsia="Calibri" w:hAnsi="Garamond"/>
      <w:sz w:val="30"/>
      <w:szCs w:val="30"/>
    </w:rPr>
  </w:style>
  <w:style w:type="character" w:customStyle="1" w:styleId="Stile1Carattere">
    <w:name w:val="Stile1 Carattere"/>
    <w:link w:val="Stile1"/>
    <w:locked/>
    <w:rsid w:val="00423834"/>
    <w:rPr>
      <w:rFonts w:ascii="Arial" w:hAnsi="Arial"/>
      <w:b/>
      <w:sz w:val="22"/>
    </w:rPr>
  </w:style>
  <w:style w:type="paragraph" w:customStyle="1" w:styleId="Nessunaspaziatura1">
    <w:name w:val="Nessuna spaziatura1"/>
    <w:link w:val="NoSpacingChar"/>
    <w:rsid w:val="00423834"/>
    <w:pPr>
      <w:spacing w:line="276" w:lineRule="auto"/>
      <w:jc w:val="both"/>
    </w:pPr>
    <w:rPr>
      <w:rFonts w:ascii="Calibri" w:eastAsia="Calibri" w:hAnsi="Calibri"/>
    </w:rPr>
  </w:style>
  <w:style w:type="character" w:customStyle="1" w:styleId="NoSpacingChar">
    <w:name w:val="No Spacing Char"/>
    <w:link w:val="Nessunaspaziatura1"/>
    <w:locked/>
    <w:rsid w:val="00423834"/>
    <w:rPr>
      <w:rFonts w:ascii="Calibri" w:eastAsia="Calibri" w:hAnsi="Calibri"/>
    </w:rPr>
  </w:style>
  <w:style w:type="paragraph" w:customStyle="1" w:styleId="Titolosommario1">
    <w:name w:val="Titolo sommario1"/>
    <w:basedOn w:val="Titolo1"/>
    <w:next w:val="Normale"/>
    <w:semiHidden/>
    <w:rsid w:val="00423834"/>
    <w:pPr>
      <w:keepLines/>
      <w:spacing w:before="480" w:line="276" w:lineRule="auto"/>
      <w:ind w:left="928" w:hanging="360"/>
      <w:outlineLvl w:val="9"/>
    </w:pPr>
    <w:rPr>
      <w:rFonts w:ascii="Cambria" w:eastAsia="Calibri" w:hAnsi="Cambria"/>
      <w:bCs/>
      <w:i/>
      <w:color w:val="365F91"/>
      <w:sz w:val="20"/>
      <w:szCs w:val="28"/>
    </w:rPr>
  </w:style>
  <w:style w:type="table" w:customStyle="1" w:styleId="Grigliatabella1">
    <w:name w:val="Griglia tabella1"/>
    <w:basedOn w:val="Tabellanormale"/>
    <w:next w:val="Grigliatabella"/>
    <w:rsid w:val="004238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zione">
    <w:name w:val="descrizione"/>
    <w:rsid w:val="00423834"/>
    <w:rPr>
      <w:b/>
      <w:bCs/>
      <w:color w:val="5B76A0"/>
      <w:sz w:val="28"/>
      <w:szCs w:val="28"/>
    </w:rPr>
  </w:style>
  <w:style w:type="paragraph" w:customStyle="1" w:styleId="provvr1">
    <w:name w:val="provv_r1"/>
    <w:basedOn w:val="Normale"/>
    <w:rsid w:val="00423834"/>
    <w:pPr>
      <w:spacing w:before="100" w:beforeAutospacing="1" w:after="100" w:afterAutospacing="1"/>
      <w:ind w:firstLine="400"/>
      <w:jc w:val="both"/>
    </w:pPr>
    <w:rPr>
      <w:sz w:val="24"/>
      <w:szCs w:val="24"/>
    </w:rPr>
  </w:style>
  <w:style w:type="character" w:customStyle="1" w:styleId="provvrubrica">
    <w:name w:val="provv_rubrica"/>
    <w:rsid w:val="00423834"/>
    <w:rPr>
      <w:i/>
      <w:iCs/>
    </w:rPr>
  </w:style>
  <w:style w:type="paragraph" w:customStyle="1" w:styleId="stile10">
    <w:name w:val="stile1"/>
    <w:basedOn w:val="Normale"/>
    <w:rsid w:val="00423834"/>
    <w:pPr>
      <w:spacing w:before="100" w:beforeAutospacing="1" w:after="100" w:afterAutospacing="1"/>
      <w:jc w:val="both"/>
    </w:pPr>
    <w:rPr>
      <w:sz w:val="24"/>
      <w:szCs w:val="24"/>
    </w:rPr>
  </w:style>
  <w:style w:type="character" w:customStyle="1" w:styleId="provvnumcomma">
    <w:name w:val="provv_numcomma"/>
    <w:rsid w:val="00423834"/>
  </w:style>
  <w:style w:type="paragraph" w:customStyle="1" w:styleId="bollo">
    <w:name w:val="bollo"/>
    <w:basedOn w:val="Normale"/>
    <w:rsid w:val="00423834"/>
    <w:pPr>
      <w:spacing w:line="567" w:lineRule="atLeast"/>
      <w:jc w:val="both"/>
    </w:pPr>
    <w:rPr>
      <w:sz w:val="24"/>
    </w:rPr>
  </w:style>
  <w:style w:type="paragraph" w:customStyle="1" w:styleId="provvnota">
    <w:name w:val="provv_nota"/>
    <w:basedOn w:val="Normale"/>
    <w:rsid w:val="00423834"/>
    <w:pPr>
      <w:spacing w:before="100" w:beforeAutospacing="1" w:after="100" w:afterAutospacing="1"/>
      <w:jc w:val="both"/>
    </w:pPr>
    <w:rPr>
      <w:sz w:val="24"/>
      <w:szCs w:val="24"/>
    </w:rPr>
  </w:style>
  <w:style w:type="paragraph" w:customStyle="1" w:styleId="provvestremo">
    <w:name w:val="provv_estremo"/>
    <w:basedOn w:val="Normale"/>
    <w:rsid w:val="00423834"/>
    <w:pPr>
      <w:spacing w:before="100" w:beforeAutospacing="1" w:after="100" w:afterAutospacing="1"/>
      <w:jc w:val="both"/>
    </w:pPr>
    <w:rPr>
      <w:b/>
      <w:bCs/>
      <w:sz w:val="24"/>
      <w:szCs w:val="24"/>
    </w:rPr>
  </w:style>
  <w:style w:type="character" w:customStyle="1" w:styleId="anchorantimarker">
    <w:name w:val="anchor_anti_marker"/>
    <w:rsid w:val="00423834"/>
    <w:rPr>
      <w:color w:val="000000"/>
    </w:rPr>
  </w:style>
  <w:style w:type="character" w:customStyle="1" w:styleId="linkneltesto">
    <w:name w:val="link_nel_testo"/>
    <w:rsid w:val="00423834"/>
    <w:rPr>
      <w:i/>
      <w:iCs/>
    </w:rPr>
  </w:style>
  <w:style w:type="paragraph" w:customStyle="1" w:styleId="Paragrafoelenco11">
    <w:name w:val="Paragrafo elenco11"/>
    <w:basedOn w:val="Normale"/>
    <w:rsid w:val="00423834"/>
    <w:pPr>
      <w:spacing w:before="100" w:beforeAutospacing="1" w:after="100" w:afterAutospacing="1" w:line="240" w:lineRule="atLeast"/>
      <w:ind w:left="720"/>
      <w:contextualSpacing/>
      <w:jc w:val="both"/>
    </w:pPr>
    <w:rPr>
      <w:rFonts w:ascii="Calibri" w:eastAsia="Calibri" w:hAnsi="Calibri"/>
      <w:sz w:val="22"/>
      <w:szCs w:val="22"/>
    </w:rPr>
  </w:style>
  <w:style w:type="character" w:customStyle="1" w:styleId="CorpotestoCarattere">
    <w:name w:val="Corpo testo Carattere"/>
    <w:rsid w:val="00423834"/>
    <w:rPr>
      <w:rFonts w:ascii="Times New Roman" w:eastAsia="Times New Roman" w:hAnsi="Times New Roman" w:cs="Times New Roman"/>
      <w:sz w:val="24"/>
      <w:szCs w:val="24"/>
      <w:lang w:eastAsia="it-IT"/>
    </w:rPr>
  </w:style>
  <w:style w:type="paragraph" w:customStyle="1" w:styleId="Rub1">
    <w:name w:val="Rub1"/>
    <w:basedOn w:val="Normale"/>
    <w:rsid w:val="00423834"/>
    <w:pPr>
      <w:tabs>
        <w:tab w:val="left" w:pos="1276"/>
      </w:tabs>
      <w:jc w:val="both"/>
    </w:pPr>
    <w:rPr>
      <w:b/>
      <w:smallCaps/>
    </w:rPr>
  </w:style>
  <w:style w:type="paragraph" w:customStyle="1" w:styleId="Rientrocorpodeltesto21">
    <w:name w:val="Rientro corpo del testo 21"/>
    <w:basedOn w:val="Normale"/>
    <w:rsid w:val="00423834"/>
    <w:pPr>
      <w:ind w:left="360"/>
      <w:jc w:val="both"/>
    </w:pPr>
    <w:rPr>
      <w:sz w:val="24"/>
    </w:rPr>
  </w:style>
  <w:style w:type="paragraph" w:customStyle="1" w:styleId="noteapi">
    <w:name w:val="note a piè"/>
    <w:basedOn w:val="Testonotaapidipagina"/>
    <w:link w:val="noteapiCarattere"/>
    <w:qFormat/>
    <w:rsid w:val="00423834"/>
    <w:pPr>
      <w:spacing w:before="100" w:beforeAutospacing="1" w:afterAutospacing="1"/>
      <w:jc w:val="both"/>
    </w:pPr>
  </w:style>
  <w:style w:type="character" w:customStyle="1" w:styleId="noteapiCarattere">
    <w:name w:val="note a piè Carattere"/>
    <w:link w:val="noteapi"/>
    <w:rsid w:val="00423834"/>
  </w:style>
  <w:style w:type="character" w:customStyle="1" w:styleId="provvnumart">
    <w:name w:val="provv_numart"/>
    <w:rsid w:val="00423834"/>
    <w:rPr>
      <w:b/>
      <w:bCs/>
    </w:rPr>
  </w:style>
  <w:style w:type="character" w:customStyle="1" w:styleId="provvvigore">
    <w:name w:val="provv_vigore"/>
    <w:rsid w:val="00423834"/>
    <w:rPr>
      <w:vanish/>
      <w:webHidden w:val="0"/>
      <w:specVanish w:val="0"/>
    </w:rPr>
  </w:style>
  <w:style w:type="paragraph" w:customStyle="1" w:styleId="grassetto1">
    <w:name w:val="grassetto1"/>
    <w:basedOn w:val="Normale"/>
    <w:rsid w:val="00423834"/>
    <w:pPr>
      <w:spacing w:after="24"/>
    </w:pPr>
    <w:rPr>
      <w:b/>
      <w:bCs/>
      <w:sz w:val="24"/>
      <w:szCs w:val="24"/>
    </w:rPr>
  </w:style>
  <w:style w:type="character" w:customStyle="1" w:styleId="riferimento1">
    <w:name w:val="riferimento1"/>
    <w:rsid w:val="00423834"/>
    <w:rPr>
      <w:i/>
      <w:iCs/>
      <w:color w:val="058940"/>
    </w:rPr>
  </w:style>
  <w:style w:type="paragraph" w:customStyle="1" w:styleId="provvc">
    <w:name w:val="provv_c"/>
    <w:basedOn w:val="Normale"/>
    <w:rsid w:val="00423834"/>
    <w:pPr>
      <w:spacing w:before="100" w:beforeAutospacing="1" w:after="100" w:afterAutospacing="1"/>
      <w:jc w:val="center"/>
    </w:pPr>
    <w:rPr>
      <w:sz w:val="24"/>
      <w:szCs w:val="24"/>
    </w:rPr>
  </w:style>
  <w:style w:type="paragraph" w:customStyle="1" w:styleId="Rientrocorpodeltesto211">
    <w:name w:val="Rientro corpo del testo 211"/>
    <w:basedOn w:val="Normale"/>
    <w:rsid w:val="00423834"/>
    <w:pPr>
      <w:ind w:left="360"/>
      <w:jc w:val="both"/>
    </w:pPr>
    <w:rPr>
      <w:sz w:val="24"/>
    </w:rPr>
  </w:style>
  <w:style w:type="numbering" w:customStyle="1" w:styleId="Nessunelenco11">
    <w:name w:val="Nessun elenco11"/>
    <w:next w:val="Nessunelenco"/>
    <w:uiPriority w:val="99"/>
    <w:semiHidden/>
    <w:unhideWhenUsed/>
    <w:rsid w:val="00423834"/>
  </w:style>
  <w:style w:type="paragraph" w:customStyle="1" w:styleId="Text2">
    <w:name w:val="Text 2"/>
    <w:basedOn w:val="Normale"/>
    <w:rsid w:val="00423834"/>
    <w:pPr>
      <w:tabs>
        <w:tab w:val="left" w:pos="2161"/>
      </w:tabs>
      <w:spacing w:after="240"/>
      <w:ind w:left="1077"/>
      <w:jc w:val="both"/>
    </w:pPr>
    <w:rPr>
      <w:sz w:val="24"/>
    </w:rPr>
  </w:style>
  <w:style w:type="paragraph" w:customStyle="1" w:styleId="Rub3">
    <w:name w:val="Rub3"/>
    <w:basedOn w:val="Normale"/>
    <w:next w:val="Normale"/>
    <w:rsid w:val="00423834"/>
    <w:pPr>
      <w:tabs>
        <w:tab w:val="left" w:pos="709"/>
      </w:tabs>
      <w:jc w:val="both"/>
    </w:pPr>
    <w:rPr>
      <w:b/>
      <w:i/>
    </w:rPr>
  </w:style>
  <w:style w:type="table" w:customStyle="1" w:styleId="Grigliatabella11">
    <w:name w:val="Griglia tabella11"/>
    <w:basedOn w:val="Tabellanormale"/>
    <w:next w:val="Grigliatabella"/>
    <w:rsid w:val="004238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423834"/>
  </w:style>
  <w:style w:type="paragraph" w:customStyle="1" w:styleId="Titoloparagrafobandotipo">
    <w:name w:val="Titolo paragrafo bando tipo"/>
    <w:basedOn w:val="Sottotitolo"/>
    <w:autoRedefine/>
    <w:qFormat/>
    <w:rsid w:val="00423834"/>
    <w:pPr>
      <w:keepNext/>
      <w:tabs>
        <w:tab w:val="clear" w:pos="426"/>
        <w:tab w:val="clear" w:pos="851"/>
        <w:tab w:val="clear" w:pos="1418"/>
      </w:tabs>
      <w:spacing w:before="300" w:after="120"/>
      <w:ind w:left="-142"/>
      <w:jc w:val="left"/>
      <w:outlineLvl w:val="0"/>
    </w:pPr>
    <w:rPr>
      <w:rFonts w:ascii="Calibri" w:hAnsi="Calibri" w:cs="Times New Roman"/>
      <w:i/>
      <w:sz w:val="24"/>
      <w:u w:val="none"/>
    </w:rPr>
  </w:style>
  <w:style w:type="table" w:customStyle="1" w:styleId="Grigliatabella111">
    <w:name w:val="Griglia tabella111"/>
    <w:basedOn w:val="Tabellanormale"/>
    <w:next w:val="Grigliatabella"/>
    <w:uiPriority w:val="59"/>
    <w:rsid w:val="0042383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4238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423834"/>
    <w:pPr>
      <w:keepNext/>
      <w:spacing w:before="120" w:after="120"/>
      <w:ind w:left="0"/>
      <w:contextualSpacing w:val="0"/>
      <w:jc w:val="both"/>
    </w:pPr>
    <w:rPr>
      <w:rFonts w:ascii="Calibri" w:hAnsi="Calibri"/>
      <w:b/>
      <w:i/>
      <w:sz w:val="24"/>
      <w:szCs w:val="24"/>
      <w:lang w:eastAsia="en-US"/>
    </w:rPr>
  </w:style>
  <w:style w:type="paragraph" w:customStyle="1" w:styleId="Style4">
    <w:name w:val="Style4"/>
    <w:basedOn w:val="Normale"/>
    <w:uiPriority w:val="99"/>
    <w:rsid w:val="00423834"/>
    <w:pPr>
      <w:widowControl w:val="0"/>
      <w:autoSpaceDE w:val="0"/>
      <w:autoSpaceDN w:val="0"/>
      <w:adjustRightInd w:val="0"/>
      <w:spacing w:line="212" w:lineRule="exact"/>
      <w:jc w:val="center"/>
    </w:pPr>
    <w:rPr>
      <w:rFonts w:ascii="Arial" w:hAnsi="Arial" w:cs="Arial"/>
      <w:sz w:val="24"/>
      <w:szCs w:val="24"/>
    </w:rPr>
  </w:style>
  <w:style w:type="paragraph" w:customStyle="1" w:styleId="Style16">
    <w:name w:val="Style16"/>
    <w:basedOn w:val="Normale"/>
    <w:uiPriority w:val="99"/>
    <w:rsid w:val="00423834"/>
    <w:pPr>
      <w:widowControl w:val="0"/>
      <w:autoSpaceDE w:val="0"/>
      <w:autoSpaceDN w:val="0"/>
      <w:adjustRightInd w:val="0"/>
      <w:spacing w:line="187" w:lineRule="exact"/>
      <w:jc w:val="both"/>
    </w:pPr>
    <w:rPr>
      <w:rFonts w:ascii="Arial" w:hAnsi="Arial" w:cs="Arial"/>
      <w:sz w:val="24"/>
      <w:szCs w:val="24"/>
    </w:rPr>
  </w:style>
  <w:style w:type="paragraph" w:customStyle="1" w:styleId="Style17">
    <w:name w:val="Style17"/>
    <w:basedOn w:val="Normale"/>
    <w:uiPriority w:val="99"/>
    <w:rsid w:val="00423834"/>
    <w:pPr>
      <w:widowControl w:val="0"/>
      <w:autoSpaceDE w:val="0"/>
      <w:autoSpaceDN w:val="0"/>
      <w:adjustRightInd w:val="0"/>
      <w:spacing w:line="230" w:lineRule="exact"/>
      <w:jc w:val="both"/>
    </w:pPr>
    <w:rPr>
      <w:rFonts w:ascii="Arial" w:hAnsi="Arial" w:cs="Arial"/>
      <w:sz w:val="24"/>
      <w:szCs w:val="24"/>
    </w:rPr>
  </w:style>
  <w:style w:type="paragraph" w:customStyle="1" w:styleId="Style8">
    <w:name w:val="Style8"/>
    <w:basedOn w:val="Normale"/>
    <w:uiPriority w:val="99"/>
    <w:rsid w:val="00423834"/>
    <w:pPr>
      <w:widowControl w:val="0"/>
      <w:autoSpaceDE w:val="0"/>
      <w:autoSpaceDN w:val="0"/>
      <w:adjustRightInd w:val="0"/>
      <w:spacing w:line="194" w:lineRule="exact"/>
      <w:jc w:val="both"/>
    </w:pPr>
    <w:rPr>
      <w:rFonts w:ascii="Arial" w:hAnsi="Arial" w:cs="Arial"/>
      <w:sz w:val="24"/>
      <w:szCs w:val="24"/>
    </w:rPr>
  </w:style>
  <w:style w:type="character" w:customStyle="1" w:styleId="FontStyle22">
    <w:name w:val="Font Style22"/>
    <w:uiPriority w:val="99"/>
    <w:rsid w:val="00423834"/>
    <w:rPr>
      <w:rFonts w:ascii="Arial" w:hAnsi="Arial" w:cs="Arial"/>
      <w:sz w:val="16"/>
      <w:szCs w:val="16"/>
    </w:rPr>
  </w:style>
  <w:style w:type="character" w:customStyle="1" w:styleId="FontStyle23">
    <w:name w:val="Font Style23"/>
    <w:uiPriority w:val="99"/>
    <w:rsid w:val="00423834"/>
    <w:rPr>
      <w:rFonts w:ascii="Arial" w:hAnsi="Arial" w:cs="Arial"/>
      <w:sz w:val="20"/>
      <w:szCs w:val="20"/>
    </w:rPr>
  </w:style>
  <w:style w:type="paragraph" w:customStyle="1" w:styleId="Testo9">
    <w:name w:val="Testo9"/>
    <w:rsid w:val="00423834"/>
    <w:pPr>
      <w:spacing w:line="214" w:lineRule="atLeast"/>
      <w:jc w:val="both"/>
    </w:pPr>
    <w:rPr>
      <w:color w:val="000000"/>
      <w:sz w:val="18"/>
    </w:rPr>
  </w:style>
  <w:style w:type="character" w:customStyle="1" w:styleId="Corpodeltesto0">
    <w:name w:val="Corpo del testo_"/>
    <w:link w:val="Corpodeltesto1"/>
    <w:rsid w:val="00423834"/>
    <w:rPr>
      <w:rFonts w:ascii="Arial Narrow" w:eastAsia="Arial Narrow" w:hAnsi="Arial Narrow"/>
      <w:sz w:val="22"/>
      <w:szCs w:val="22"/>
      <w:shd w:val="clear" w:color="auto" w:fill="FFFFFF"/>
    </w:rPr>
  </w:style>
  <w:style w:type="paragraph" w:customStyle="1" w:styleId="Corpodeltesto1">
    <w:name w:val="Corpo del testo1"/>
    <w:basedOn w:val="Normale"/>
    <w:link w:val="Corpodeltesto0"/>
    <w:rsid w:val="00423834"/>
    <w:pPr>
      <w:widowControl w:val="0"/>
      <w:shd w:val="clear" w:color="auto" w:fill="FFFFFF"/>
      <w:spacing w:after="80"/>
      <w:jc w:val="both"/>
    </w:pPr>
    <w:rPr>
      <w:rFonts w:ascii="Arial Narrow" w:eastAsia="Arial Narrow" w:hAnsi="Arial Narrow"/>
      <w:sz w:val="22"/>
      <w:szCs w:val="22"/>
    </w:rPr>
  </w:style>
  <w:style w:type="paragraph" w:customStyle="1" w:styleId="Titolo41">
    <w:name w:val="Titolo 41"/>
    <w:basedOn w:val="Normale"/>
    <w:next w:val="Normale"/>
    <w:unhideWhenUsed/>
    <w:qFormat/>
    <w:rsid w:val="00423834"/>
    <w:pPr>
      <w:keepNext/>
      <w:keepLines/>
      <w:spacing w:before="200" w:after="160" w:line="259" w:lineRule="auto"/>
      <w:outlineLvl w:val="3"/>
    </w:pPr>
    <w:rPr>
      <w:rFonts w:ascii="Calibri Light" w:hAnsi="Calibri Light"/>
      <w:b/>
      <w:bCs/>
      <w:i/>
      <w:iCs/>
      <w:color w:val="5B9BD5"/>
      <w:sz w:val="24"/>
      <w:szCs w:val="24"/>
    </w:rPr>
  </w:style>
  <w:style w:type="numbering" w:customStyle="1" w:styleId="Nessunelenco2">
    <w:name w:val="Nessun elenco2"/>
    <w:next w:val="Nessunelenco"/>
    <w:uiPriority w:val="99"/>
    <w:semiHidden/>
    <w:unhideWhenUsed/>
    <w:rsid w:val="00423834"/>
  </w:style>
  <w:style w:type="numbering" w:customStyle="1" w:styleId="Nessunelenco12">
    <w:name w:val="Nessun elenco12"/>
    <w:next w:val="Nessunelenco"/>
    <w:uiPriority w:val="99"/>
    <w:semiHidden/>
    <w:unhideWhenUsed/>
    <w:rsid w:val="00423834"/>
  </w:style>
  <w:style w:type="numbering" w:customStyle="1" w:styleId="Nessunelenco111">
    <w:name w:val="Nessun elenco111"/>
    <w:next w:val="Nessunelenco"/>
    <w:uiPriority w:val="99"/>
    <w:semiHidden/>
    <w:unhideWhenUsed/>
    <w:rsid w:val="00423834"/>
  </w:style>
  <w:style w:type="table" w:customStyle="1" w:styleId="Grigliatabella1111">
    <w:name w:val="Griglia tabella1111"/>
    <w:basedOn w:val="Tabellanormale"/>
    <w:next w:val="Grigliatabella"/>
    <w:uiPriority w:val="59"/>
    <w:rsid w:val="0042383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423834"/>
    <w:pPr>
      <w:widowControl w:val="0"/>
      <w:numPr>
        <w:ilvl w:val="1"/>
        <w:numId w:val="11"/>
      </w:numPr>
      <w:snapToGrid w:val="0"/>
      <w:spacing w:after="160" w:line="259" w:lineRule="auto"/>
      <w:jc w:val="both"/>
    </w:pPr>
    <w:rPr>
      <w:lang w:val="en-US"/>
    </w:rPr>
  </w:style>
  <w:style w:type="table" w:customStyle="1" w:styleId="TableGrid">
    <w:name w:val="TableGrid"/>
    <w:rsid w:val="00423834"/>
    <w:rPr>
      <w:rFonts w:ascii="Calibri" w:hAnsi="Calibri"/>
      <w:sz w:val="22"/>
      <w:szCs w:val="22"/>
    </w:rPr>
    <w:tblPr>
      <w:tblCellMar>
        <w:top w:w="0" w:type="dxa"/>
        <w:left w:w="0" w:type="dxa"/>
        <w:bottom w:w="0" w:type="dxa"/>
        <w:right w:w="0" w:type="dxa"/>
      </w:tblCellMar>
    </w:tblPr>
  </w:style>
  <w:style w:type="table" w:customStyle="1" w:styleId="TableNormal">
    <w:name w:val="Table Normal"/>
    <w:rsid w:val="00423834"/>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styleId="PreformattatoHTML">
    <w:name w:val="HTML Preformatted"/>
    <w:basedOn w:val="Normale"/>
    <w:link w:val="PreformattatoHTMLCarattere"/>
    <w:locked/>
    <w:rsid w:val="0042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rPr>
  </w:style>
  <w:style w:type="character" w:customStyle="1" w:styleId="PreformattatoHTMLCarattere">
    <w:name w:val="Preformattato HTML Carattere"/>
    <w:basedOn w:val="Carpredefinitoparagrafo"/>
    <w:link w:val="PreformattatoHTML"/>
    <w:rsid w:val="00423834"/>
    <w:rPr>
      <w:rFonts w:ascii="Courier New" w:hAnsi="Courier New" w:cs="Courier New"/>
    </w:rPr>
  </w:style>
  <w:style w:type="paragraph" w:customStyle="1" w:styleId="Elenco1">
    <w:name w:val="Elenco1"/>
    <w:basedOn w:val="Normale"/>
    <w:rsid w:val="00423834"/>
    <w:pPr>
      <w:widowControl w:val="0"/>
      <w:numPr>
        <w:numId w:val="12"/>
      </w:numPr>
      <w:adjustRightInd w:val="0"/>
      <w:spacing w:after="160" w:line="360" w:lineRule="atLeast"/>
      <w:jc w:val="both"/>
      <w:textAlignment w:val="baseline"/>
    </w:pPr>
    <w:rPr>
      <w:rFonts w:eastAsia="Calibri"/>
      <w:sz w:val="24"/>
      <w:szCs w:val="24"/>
    </w:rPr>
  </w:style>
  <w:style w:type="character" w:customStyle="1" w:styleId="BLOCKBOLD">
    <w:name w:val="BLOCK BOLD"/>
    <w:rsid w:val="00423834"/>
    <w:rPr>
      <w:rFonts w:ascii="Trebuchet MS" w:hAnsi="Trebuchet MS"/>
      <w:b/>
      <w:caps/>
      <w:color w:val="auto"/>
      <w:sz w:val="20"/>
    </w:rPr>
  </w:style>
  <w:style w:type="character" w:customStyle="1" w:styleId="CharacterStyle2">
    <w:name w:val="Character Style 2"/>
    <w:rsid w:val="00423834"/>
    <w:rPr>
      <w:rFonts w:ascii="Arial" w:hAnsi="Arial"/>
      <w:sz w:val="20"/>
    </w:rPr>
  </w:style>
  <w:style w:type="paragraph" w:customStyle="1" w:styleId="Style14">
    <w:name w:val="Style 14"/>
    <w:rsid w:val="00423834"/>
    <w:pPr>
      <w:widowControl w:val="0"/>
      <w:autoSpaceDE w:val="0"/>
      <w:autoSpaceDN w:val="0"/>
      <w:ind w:left="576" w:right="288" w:hanging="432"/>
      <w:jc w:val="both"/>
    </w:pPr>
    <w:rPr>
      <w:rFonts w:ascii="Arial" w:eastAsia="Calibri" w:hAnsi="Arial" w:cs="Arial"/>
    </w:rPr>
  </w:style>
  <w:style w:type="paragraph" w:customStyle="1" w:styleId="western">
    <w:name w:val="western"/>
    <w:basedOn w:val="Normale"/>
    <w:rsid w:val="00423834"/>
    <w:pPr>
      <w:spacing w:before="100" w:beforeAutospacing="1" w:after="142" w:line="288" w:lineRule="auto"/>
    </w:pPr>
    <w:rPr>
      <w:rFonts w:ascii="Liberation Serif" w:hAnsi="Liberation Serif" w:cs="Liberation Serif"/>
      <w:sz w:val="24"/>
      <w:szCs w:val="24"/>
    </w:rPr>
  </w:style>
  <w:style w:type="paragraph" w:customStyle="1" w:styleId="sdfootnote-western">
    <w:name w:val="sdfootnote-western"/>
    <w:basedOn w:val="Normale"/>
    <w:rsid w:val="00423834"/>
    <w:pPr>
      <w:spacing w:before="100" w:beforeAutospacing="1" w:after="160" w:line="259" w:lineRule="auto"/>
      <w:ind w:left="340" w:hanging="340"/>
    </w:pPr>
    <w:rPr>
      <w:rFonts w:ascii="Liberation Serif" w:hAnsi="Liberation Serif" w:cs="Liberation Serif"/>
    </w:rPr>
  </w:style>
  <w:style w:type="character" w:customStyle="1" w:styleId="FootnoteTextChar">
    <w:name w:val="Footnote Text Char"/>
    <w:semiHidden/>
    <w:locked/>
    <w:rsid w:val="00423834"/>
    <w:rPr>
      <w:rFonts w:cs="Times New Roman"/>
      <w:sz w:val="20"/>
      <w:szCs w:val="20"/>
    </w:rPr>
  </w:style>
  <w:style w:type="table" w:customStyle="1" w:styleId="TableGrid1">
    <w:name w:val="TableGrid1"/>
    <w:rsid w:val="00423834"/>
    <w:rPr>
      <w:rFonts w:ascii="Calibri" w:hAnsi="Calibri"/>
      <w:sz w:val="22"/>
      <w:szCs w:val="22"/>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423834"/>
    <w:rPr>
      <w:rFonts w:ascii="Times New Roman" w:eastAsia="Times New Roman" w:hAnsi="Times New Roman"/>
      <w:sz w:val="24"/>
      <w:szCs w:val="24"/>
    </w:rPr>
  </w:style>
  <w:style w:type="paragraph" w:customStyle="1" w:styleId="Paragrafoelenco3">
    <w:name w:val="Paragrafo elenco3"/>
    <w:basedOn w:val="Normale"/>
    <w:rsid w:val="00423834"/>
    <w:pPr>
      <w:spacing w:after="160" w:line="259" w:lineRule="auto"/>
      <w:ind w:left="708"/>
    </w:pPr>
    <w:rPr>
      <w:rFonts w:eastAsia="Calibri"/>
      <w:sz w:val="24"/>
      <w:szCs w:val="24"/>
    </w:rPr>
  </w:style>
  <w:style w:type="character" w:customStyle="1" w:styleId="WW8Num1z0">
    <w:name w:val="WW8Num1z0"/>
    <w:rsid w:val="00423834"/>
  </w:style>
  <w:style w:type="character" w:customStyle="1" w:styleId="WW8Num1z1">
    <w:name w:val="WW8Num1z1"/>
    <w:rsid w:val="00423834"/>
  </w:style>
  <w:style w:type="character" w:customStyle="1" w:styleId="WW8Num1z2">
    <w:name w:val="WW8Num1z2"/>
    <w:rsid w:val="00423834"/>
  </w:style>
  <w:style w:type="character" w:customStyle="1" w:styleId="WW8Num1z3">
    <w:name w:val="WW8Num1z3"/>
    <w:rsid w:val="00423834"/>
  </w:style>
  <w:style w:type="character" w:customStyle="1" w:styleId="WW8Num1z4">
    <w:name w:val="WW8Num1z4"/>
    <w:rsid w:val="00423834"/>
  </w:style>
  <w:style w:type="character" w:customStyle="1" w:styleId="WW8Num1z5">
    <w:name w:val="WW8Num1z5"/>
    <w:rsid w:val="00423834"/>
  </w:style>
  <w:style w:type="character" w:customStyle="1" w:styleId="WW8Num1z6">
    <w:name w:val="WW8Num1z6"/>
    <w:rsid w:val="00423834"/>
  </w:style>
  <w:style w:type="character" w:customStyle="1" w:styleId="WW8Num1z7">
    <w:name w:val="WW8Num1z7"/>
    <w:rsid w:val="00423834"/>
  </w:style>
  <w:style w:type="character" w:customStyle="1" w:styleId="WW8Num1z8">
    <w:name w:val="WW8Num1z8"/>
    <w:rsid w:val="00423834"/>
  </w:style>
  <w:style w:type="character" w:customStyle="1" w:styleId="WW8Num2z0">
    <w:name w:val="WW8Num2z0"/>
    <w:rsid w:val="00423834"/>
    <w:rPr>
      <w:rFonts w:ascii="Wingdings" w:hAnsi="Wingdings" w:cs="Wingdings" w:hint="default"/>
    </w:rPr>
  </w:style>
  <w:style w:type="character" w:customStyle="1" w:styleId="WW8Num2z1">
    <w:name w:val="WW8Num2z1"/>
    <w:rsid w:val="00423834"/>
    <w:rPr>
      <w:rFonts w:ascii="Courier New" w:hAnsi="Courier New" w:cs="Courier New" w:hint="default"/>
    </w:rPr>
  </w:style>
  <w:style w:type="character" w:customStyle="1" w:styleId="WW8Num2z3">
    <w:name w:val="WW8Num2z3"/>
    <w:rsid w:val="00423834"/>
    <w:rPr>
      <w:rFonts w:ascii="Symbol" w:hAnsi="Symbol" w:cs="Symbol" w:hint="default"/>
    </w:rPr>
  </w:style>
  <w:style w:type="character" w:customStyle="1" w:styleId="WW8Num3z0">
    <w:name w:val="WW8Num3z0"/>
    <w:rsid w:val="00423834"/>
  </w:style>
  <w:style w:type="character" w:customStyle="1" w:styleId="WW8Num4z0">
    <w:name w:val="WW8Num4z0"/>
    <w:rsid w:val="00423834"/>
    <w:rPr>
      <w:rFonts w:ascii="Symbol" w:hAnsi="Symbol" w:cs="Symbol" w:hint="default"/>
    </w:rPr>
  </w:style>
  <w:style w:type="character" w:customStyle="1" w:styleId="WW8Num4z1">
    <w:name w:val="WW8Num4z1"/>
    <w:rsid w:val="00423834"/>
    <w:rPr>
      <w:rFonts w:ascii="Courier New" w:hAnsi="Courier New" w:cs="Courier New" w:hint="default"/>
    </w:rPr>
  </w:style>
  <w:style w:type="character" w:customStyle="1" w:styleId="WW8Num4z2">
    <w:name w:val="WW8Num4z2"/>
    <w:rsid w:val="00423834"/>
    <w:rPr>
      <w:rFonts w:ascii="Wingdings" w:hAnsi="Wingdings" w:cs="Wingdings" w:hint="default"/>
    </w:rPr>
  </w:style>
  <w:style w:type="character" w:customStyle="1" w:styleId="Carpredefinitoparagrafo1">
    <w:name w:val="Car. predefinito paragrafo1"/>
    <w:rsid w:val="00423834"/>
  </w:style>
  <w:style w:type="paragraph" w:customStyle="1" w:styleId="Intestazione1">
    <w:name w:val="Intestazione1"/>
    <w:basedOn w:val="Normale"/>
    <w:next w:val="Corpodeltesto"/>
    <w:rsid w:val="00423834"/>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deltesto"/>
    <w:locked/>
    <w:rsid w:val="00423834"/>
    <w:pPr>
      <w:suppressAutoHyphens/>
      <w:spacing w:after="160"/>
    </w:pPr>
    <w:rPr>
      <w:rFonts w:ascii="Palatino Linotype" w:hAnsi="Palatino Linotype" w:cs="Mangal"/>
      <w:lang w:eastAsia="ar-SA"/>
    </w:rPr>
  </w:style>
  <w:style w:type="paragraph" w:customStyle="1" w:styleId="Didascalia1">
    <w:name w:val="Didascalia1"/>
    <w:basedOn w:val="Normale"/>
    <w:rsid w:val="00423834"/>
    <w:pPr>
      <w:suppressLineNumbers/>
      <w:suppressAutoHyphens/>
      <w:spacing w:before="120" w:after="120" w:line="259" w:lineRule="auto"/>
    </w:pPr>
    <w:rPr>
      <w:rFonts w:ascii="Palatino Linotype" w:hAnsi="Palatino Linotype" w:cs="Mangal"/>
      <w:i/>
      <w:iCs/>
      <w:sz w:val="24"/>
      <w:szCs w:val="24"/>
      <w:lang w:eastAsia="ar-SA"/>
    </w:rPr>
  </w:style>
  <w:style w:type="paragraph" w:customStyle="1" w:styleId="Indice">
    <w:name w:val="Indice"/>
    <w:basedOn w:val="Normale"/>
    <w:rsid w:val="00423834"/>
    <w:pPr>
      <w:suppressLineNumbers/>
      <w:suppressAutoHyphens/>
      <w:spacing w:after="160" w:line="259" w:lineRule="auto"/>
    </w:pPr>
    <w:rPr>
      <w:rFonts w:ascii="Palatino Linotype" w:hAnsi="Palatino Linotype" w:cs="Mangal"/>
      <w:sz w:val="24"/>
      <w:lang w:eastAsia="ar-SA"/>
    </w:rPr>
  </w:style>
  <w:style w:type="paragraph" w:customStyle="1" w:styleId="Testodelblocco1">
    <w:name w:val="Testo del blocco1"/>
    <w:basedOn w:val="Normale"/>
    <w:rsid w:val="00423834"/>
    <w:pPr>
      <w:suppressAutoHyphens/>
      <w:snapToGrid w:val="0"/>
      <w:spacing w:after="160" w:line="259" w:lineRule="auto"/>
      <w:ind w:left="1080" w:right="128" w:hanging="360"/>
      <w:jc w:val="both"/>
    </w:pPr>
    <w:rPr>
      <w:rFonts w:ascii="Arial" w:hAnsi="Arial" w:cs="Arial"/>
      <w:bCs/>
      <w:sz w:val="24"/>
      <w:szCs w:val="24"/>
      <w:lang w:eastAsia="ar-SA"/>
    </w:rPr>
  </w:style>
  <w:style w:type="paragraph" w:customStyle="1" w:styleId="Corpodeltesto31">
    <w:name w:val="Corpo del testo 31"/>
    <w:basedOn w:val="Normale"/>
    <w:rsid w:val="00423834"/>
    <w:pPr>
      <w:suppressAutoHyphens/>
      <w:spacing w:after="160" w:line="259" w:lineRule="auto"/>
      <w:ind w:right="110"/>
      <w:jc w:val="both"/>
    </w:pPr>
    <w:rPr>
      <w:rFonts w:ascii="Palatino Linotype" w:hAnsi="Palatino Linotype" w:cs="Palatino Linotype"/>
      <w:lang w:eastAsia="ar-SA"/>
    </w:rPr>
  </w:style>
  <w:style w:type="paragraph" w:customStyle="1" w:styleId="Contenutotabella">
    <w:name w:val="Contenuto tabella"/>
    <w:basedOn w:val="Normale"/>
    <w:rsid w:val="00423834"/>
    <w:pPr>
      <w:suppressLineNumbers/>
      <w:suppressAutoHyphens/>
      <w:spacing w:after="160" w:line="259" w:lineRule="auto"/>
    </w:pPr>
    <w:rPr>
      <w:lang w:eastAsia="ar-SA"/>
    </w:rPr>
  </w:style>
  <w:style w:type="paragraph" w:customStyle="1" w:styleId="Intestazionetabella">
    <w:name w:val="Intestazione tabella"/>
    <w:basedOn w:val="Contenutotabella"/>
    <w:rsid w:val="00423834"/>
    <w:pPr>
      <w:jc w:val="center"/>
    </w:pPr>
    <w:rPr>
      <w:b/>
      <w:bCs/>
    </w:rPr>
  </w:style>
  <w:style w:type="paragraph" w:customStyle="1" w:styleId="Paragrafoelenco4">
    <w:name w:val="Paragrafo elenco4"/>
    <w:basedOn w:val="Normale"/>
    <w:rsid w:val="00423834"/>
    <w:pPr>
      <w:spacing w:after="160" w:line="259" w:lineRule="auto"/>
      <w:ind w:left="708"/>
    </w:pPr>
    <w:rPr>
      <w:rFonts w:eastAsia="Calibri"/>
      <w:sz w:val="24"/>
      <w:szCs w:val="24"/>
    </w:rPr>
  </w:style>
  <w:style w:type="paragraph" w:customStyle="1" w:styleId="Rientrocorpodeltesto31">
    <w:name w:val="Rientro corpo del testo 31"/>
    <w:basedOn w:val="Normale"/>
    <w:rsid w:val="00423834"/>
    <w:pPr>
      <w:suppressAutoHyphens/>
      <w:spacing w:after="160" w:line="259" w:lineRule="auto"/>
      <w:ind w:left="426"/>
      <w:jc w:val="both"/>
    </w:pPr>
    <w:rPr>
      <w:sz w:val="24"/>
      <w:lang w:eastAsia="ar-SA"/>
    </w:rPr>
  </w:style>
  <w:style w:type="paragraph" w:customStyle="1" w:styleId="Titolo11">
    <w:name w:val="Titolo 11"/>
    <w:basedOn w:val="Normale"/>
    <w:uiPriority w:val="1"/>
    <w:qFormat/>
    <w:rsid w:val="00423834"/>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423834"/>
  </w:style>
  <w:style w:type="character" w:customStyle="1" w:styleId="Titolo4Carattere1">
    <w:name w:val="Titolo 4 Carattere1"/>
    <w:basedOn w:val="Carpredefinitoparagrafo"/>
    <w:uiPriority w:val="9"/>
    <w:semiHidden/>
    <w:rsid w:val="00423834"/>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423834"/>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423834"/>
  </w:style>
  <w:style w:type="paragraph" w:customStyle="1" w:styleId="Style12">
    <w:name w:val="Style12"/>
    <w:basedOn w:val="Normale"/>
    <w:uiPriority w:val="99"/>
    <w:rsid w:val="00423834"/>
    <w:pPr>
      <w:widowControl w:val="0"/>
      <w:autoSpaceDE w:val="0"/>
      <w:autoSpaceDN w:val="0"/>
      <w:adjustRightInd w:val="0"/>
      <w:spacing w:line="382" w:lineRule="exact"/>
      <w:jc w:val="both"/>
    </w:pPr>
    <w:rPr>
      <w:rFonts w:ascii="Arial" w:hAnsi="Arial" w:cs="Arial"/>
      <w:sz w:val="24"/>
      <w:szCs w:val="24"/>
    </w:rPr>
  </w:style>
  <w:style w:type="character" w:customStyle="1" w:styleId="NormalBoldChar">
    <w:name w:val="NormalBold Char"/>
    <w:rsid w:val="00423834"/>
    <w:rPr>
      <w:rFonts w:ascii="Times New Roman" w:eastAsia="Times New Roman" w:hAnsi="Times New Roman" w:cs="Times New Roman"/>
      <w:b/>
      <w:sz w:val="24"/>
      <w:lang w:eastAsia="it-IT" w:bidi="it-IT"/>
    </w:rPr>
  </w:style>
  <w:style w:type="character" w:customStyle="1" w:styleId="DeltaViewInsertion">
    <w:name w:val="DeltaView Insertion"/>
    <w:rsid w:val="00423834"/>
    <w:rPr>
      <w:b/>
      <w:i/>
      <w:spacing w:val="0"/>
    </w:rPr>
  </w:style>
  <w:style w:type="character" w:customStyle="1" w:styleId="Rimandonotaapidipagina1">
    <w:name w:val="Rimando nota a piè di pagina1"/>
    <w:rsid w:val="00423834"/>
    <w:rPr>
      <w:shd w:val="clear" w:color="auto" w:fill="FFFFFF"/>
      <w:vertAlign w:val="superscript"/>
    </w:rPr>
  </w:style>
  <w:style w:type="character" w:customStyle="1" w:styleId="ListLabel1">
    <w:name w:val="ListLabel 1"/>
    <w:rsid w:val="00423834"/>
    <w:rPr>
      <w:color w:val="000000"/>
    </w:rPr>
  </w:style>
  <w:style w:type="character" w:customStyle="1" w:styleId="ListLabel2">
    <w:name w:val="ListLabel 2"/>
    <w:rsid w:val="00423834"/>
    <w:rPr>
      <w:sz w:val="16"/>
      <w:szCs w:val="16"/>
    </w:rPr>
  </w:style>
  <w:style w:type="character" w:customStyle="1" w:styleId="ListLabel3">
    <w:name w:val="ListLabel 3"/>
    <w:rsid w:val="00423834"/>
    <w:rPr>
      <w:rFonts w:ascii="Arial" w:hAnsi="Arial"/>
      <w:b/>
      <w:i w:val="0"/>
      <w:sz w:val="15"/>
    </w:rPr>
  </w:style>
  <w:style w:type="character" w:customStyle="1" w:styleId="ListLabel4">
    <w:name w:val="ListLabel 4"/>
    <w:rsid w:val="00423834"/>
    <w:rPr>
      <w:i w:val="0"/>
    </w:rPr>
  </w:style>
  <w:style w:type="character" w:customStyle="1" w:styleId="ListLabel5">
    <w:name w:val="ListLabel 5"/>
    <w:rsid w:val="00423834"/>
    <w:rPr>
      <w:rFonts w:ascii="Arial" w:hAnsi="Arial"/>
      <w:i w:val="0"/>
      <w:sz w:val="15"/>
    </w:rPr>
  </w:style>
  <w:style w:type="character" w:customStyle="1" w:styleId="ListLabel6">
    <w:name w:val="ListLabel 6"/>
    <w:rsid w:val="00423834"/>
    <w:rPr>
      <w:color w:val="000000"/>
    </w:rPr>
  </w:style>
  <w:style w:type="character" w:customStyle="1" w:styleId="ListLabel7">
    <w:name w:val="ListLabel 7"/>
    <w:rsid w:val="00423834"/>
    <w:rPr>
      <w:rFonts w:eastAsia="Calibri" w:cs="Arial"/>
      <w:b w:val="0"/>
      <w:color w:val="00000A"/>
    </w:rPr>
  </w:style>
  <w:style w:type="character" w:customStyle="1" w:styleId="ListLabel8">
    <w:name w:val="ListLabel 8"/>
    <w:rsid w:val="00423834"/>
    <w:rPr>
      <w:rFonts w:cs="Courier New"/>
    </w:rPr>
  </w:style>
  <w:style w:type="character" w:customStyle="1" w:styleId="ListLabel9">
    <w:name w:val="ListLabel 9"/>
    <w:rsid w:val="00423834"/>
    <w:rPr>
      <w:rFonts w:cs="Courier New"/>
    </w:rPr>
  </w:style>
  <w:style w:type="character" w:customStyle="1" w:styleId="ListLabel10">
    <w:name w:val="ListLabel 10"/>
    <w:rsid w:val="00423834"/>
    <w:rPr>
      <w:rFonts w:cs="Courier New"/>
    </w:rPr>
  </w:style>
  <w:style w:type="character" w:customStyle="1" w:styleId="ListLabel11">
    <w:name w:val="ListLabel 11"/>
    <w:rsid w:val="00423834"/>
    <w:rPr>
      <w:rFonts w:eastAsia="Calibri" w:cs="Arial"/>
    </w:rPr>
  </w:style>
  <w:style w:type="character" w:customStyle="1" w:styleId="ListLabel12">
    <w:name w:val="ListLabel 12"/>
    <w:rsid w:val="00423834"/>
    <w:rPr>
      <w:rFonts w:cs="Courier New"/>
    </w:rPr>
  </w:style>
  <w:style w:type="character" w:customStyle="1" w:styleId="ListLabel13">
    <w:name w:val="ListLabel 13"/>
    <w:rsid w:val="00423834"/>
    <w:rPr>
      <w:rFonts w:cs="Courier New"/>
    </w:rPr>
  </w:style>
  <w:style w:type="character" w:customStyle="1" w:styleId="ListLabel14">
    <w:name w:val="ListLabel 14"/>
    <w:rsid w:val="00423834"/>
    <w:rPr>
      <w:rFonts w:cs="Courier New"/>
    </w:rPr>
  </w:style>
  <w:style w:type="character" w:customStyle="1" w:styleId="ListLabel15">
    <w:name w:val="ListLabel 15"/>
    <w:rsid w:val="00423834"/>
    <w:rPr>
      <w:rFonts w:eastAsia="Calibri" w:cs="Arial"/>
      <w:color w:val="FF0000"/>
    </w:rPr>
  </w:style>
  <w:style w:type="character" w:customStyle="1" w:styleId="ListLabel16">
    <w:name w:val="ListLabel 16"/>
    <w:rsid w:val="00423834"/>
    <w:rPr>
      <w:rFonts w:cs="Courier New"/>
    </w:rPr>
  </w:style>
  <w:style w:type="character" w:customStyle="1" w:styleId="ListLabel17">
    <w:name w:val="ListLabel 17"/>
    <w:rsid w:val="00423834"/>
    <w:rPr>
      <w:rFonts w:cs="Courier New"/>
    </w:rPr>
  </w:style>
  <w:style w:type="character" w:customStyle="1" w:styleId="ListLabel18">
    <w:name w:val="ListLabel 18"/>
    <w:rsid w:val="00423834"/>
    <w:rPr>
      <w:rFonts w:cs="Courier New"/>
    </w:rPr>
  </w:style>
  <w:style w:type="character" w:customStyle="1" w:styleId="ListLabel19">
    <w:name w:val="ListLabel 19"/>
    <w:rsid w:val="00423834"/>
    <w:rPr>
      <w:rFonts w:cs="Courier New"/>
    </w:rPr>
  </w:style>
  <w:style w:type="character" w:customStyle="1" w:styleId="ListLabel20">
    <w:name w:val="ListLabel 20"/>
    <w:rsid w:val="00423834"/>
    <w:rPr>
      <w:rFonts w:cs="Courier New"/>
    </w:rPr>
  </w:style>
  <w:style w:type="character" w:customStyle="1" w:styleId="ListLabel21">
    <w:name w:val="ListLabel 21"/>
    <w:rsid w:val="00423834"/>
    <w:rPr>
      <w:rFonts w:cs="Courier New"/>
    </w:rPr>
  </w:style>
  <w:style w:type="character" w:customStyle="1" w:styleId="Caratterenotaapidipagina">
    <w:name w:val="Carattere nota a piè di pagina"/>
    <w:rsid w:val="00423834"/>
  </w:style>
  <w:style w:type="character" w:customStyle="1" w:styleId="Caratterenotadichiusura">
    <w:name w:val="Carattere nota di chiusura"/>
    <w:rsid w:val="00423834"/>
  </w:style>
  <w:style w:type="character" w:customStyle="1" w:styleId="ListLabel22">
    <w:name w:val="ListLabel 22"/>
    <w:rsid w:val="00423834"/>
    <w:rPr>
      <w:sz w:val="16"/>
      <w:szCs w:val="16"/>
    </w:rPr>
  </w:style>
  <w:style w:type="character" w:customStyle="1" w:styleId="ListLabel23">
    <w:name w:val="ListLabel 23"/>
    <w:rsid w:val="00423834"/>
    <w:rPr>
      <w:rFonts w:ascii="Arial" w:hAnsi="Arial" w:cs="Symbol"/>
      <w:sz w:val="15"/>
    </w:rPr>
  </w:style>
  <w:style w:type="character" w:customStyle="1" w:styleId="ListLabel24">
    <w:name w:val="ListLabel 24"/>
    <w:rsid w:val="00423834"/>
    <w:rPr>
      <w:rFonts w:ascii="Arial" w:hAnsi="Arial"/>
      <w:b/>
      <w:i w:val="0"/>
      <w:sz w:val="15"/>
    </w:rPr>
  </w:style>
  <w:style w:type="character" w:customStyle="1" w:styleId="ListLabel25">
    <w:name w:val="ListLabel 25"/>
    <w:rsid w:val="00423834"/>
    <w:rPr>
      <w:rFonts w:ascii="Arial" w:hAnsi="Arial"/>
      <w:i w:val="0"/>
      <w:sz w:val="15"/>
    </w:rPr>
  </w:style>
  <w:style w:type="character" w:customStyle="1" w:styleId="ListLabel26">
    <w:name w:val="ListLabel 26"/>
    <w:rsid w:val="00423834"/>
    <w:rPr>
      <w:rFonts w:ascii="Arial" w:hAnsi="Arial" w:cs="Symbol"/>
      <w:sz w:val="15"/>
    </w:rPr>
  </w:style>
  <w:style w:type="character" w:customStyle="1" w:styleId="ListLabel27">
    <w:name w:val="ListLabel 27"/>
    <w:rsid w:val="00423834"/>
    <w:rPr>
      <w:rFonts w:ascii="Arial" w:hAnsi="Arial" w:cs="Courier New"/>
      <w:sz w:val="14"/>
    </w:rPr>
  </w:style>
  <w:style w:type="character" w:customStyle="1" w:styleId="ListLabel28">
    <w:name w:val="ListLabel 28"/>
    <w:rsid w:val="00423834"/>
    <w:rPr>
      <w:rFonts w:cs="Courier New"/>
    </w:rPr>
  </w:style>
  <w:style w:type="character" w:customStyle="1" w:styleId="ListLabel29">
    <w:name w:val="ListLabel 29"/>
    <w:rsid w:val="00423834"/>
    <w:rPr>
      <w:rFonts w:cs="Wingdings"/>
    </w:rPr>
  </w:style>
  <w:style w:type="character" w:customStyle="1" w:styleId="ListLabel30">
    <w:name w:val="ListLabel 30"/>
    <w:rsid w:val="00423834"/>
    <w:rPr>
      <w:rFonts w:cs="Symbol"/>
    </w:rPr>
  </w:style>
  <w:style w:type="character" w:customStyle="1" w:styleId="ListLabel31">
    <w:name w:val="ListLabel 31"/>
    <w:rsid w:val="00423834"/>
    <w:rPr>
      <w:rFonts w:cs="Courier New"/>
    </w:rPr>
  </w:style>
  <w:style w:type="character" w:customStyle="1" w:styleId="ListLabel32">
    <w:name w:val="ListLabel 32"/>
    <w:rsid w:val="00423834"/>
    <w:rPr>
      <w:rFonts w:cs="Wingdings"/>
    </w:rPr>
  </w:style>
  <w:style w:type="character" w:customStyle="1" w:styleId="ListLabel33">
    <w:name w:val="ListLabel 33"/>
    <w:rsid w:val="00423834"/>
    <w:rPr>
      <w:rFonts w:cs="Symbol"/>
    </w:rPr>
  </w:style>
  <w:style w:type="character" w:customStyle="1" w:styleId="ListLabel34">
    <w:name w:val="ListLabel 34"/>
    <w:rsid w:val="00423834"/>
    <w:rPr>
      <w:rFonts w:cs="Courier New"/>
    </w:rPr>
  </w:style>
  <w:style w:type="character" w:customStyle="1" w:styleId="ListLabel35">
    <w:name w:val="ListLabel 35"/>
    <w:rsid w:val="00423834"/>
    <w:rPr>
      <w:rFonts w:cs="Wingdings"/>
    </w:rPr>
  </w:style>
  <w:style w:type="character" w:customStyle="1" w:styleId="ListLabel36">
    <w:name w:val="ListLabel 36"/>
    <w:rsid w:val="00423834"/>
    <w:rPr>
      <w:rFonts w:ascii="Arial" w:hAnsi="Arial" w:cs="Symbol"/>
      <w:sz w:val="15"/>
    </w:rPr>
  </w:style>
  <w:style w:type="character" w:customStyle="1" w:styleId="ListLabel37">
    <w:name w:val="ListLabel 37"/>
    <w:rsid w:val="00423834"/>
    <w:rPr>
      <w:rFonts w:ascii="Arial" w:hAnsi="Arial"/>
      <w:b/>
      <w:i w:val="0"/>
      <w:sz w:val="15"/>
    </w:rPr>
  </w:style>
  <w:style w:type="character" w:customStyle="1" w:styleId="ListLabel38">
    <w:name w:val="ListLabel 38"/>
    <w:rsid w:val="00423834"/>
    <w:rPr>
      <w:rFonts w:ascii="Arial" w:hAnsi="Arial"/>
      <w:i w:val="0"/>
      <w:sz w:val="15"/>
    </w:rPr>
  </w:style>
  <w:style w:type="character" w:customStyle="1" w:styleId="ListLabel39">
    <w:name w:val="ListLabel 39"/>
    <w:rsid w:val="00423834"/>
    <w:rPr>
      <w:rFonts w:ascii="Arial" w:hAnsi="Arial" w:cs="Symbol"/>
      <w:sz w:val="15"/>
    </w:rPr>
  </w:style>
  <w:style w:type="character" w:customStyle="1" w:styleId="ListLabel40">
    <w:name w:val="ListLabel 40"/>
    <w:rsid w:val="00423834"/>
    <w:rPr>
      <w:rFonts w:cs="Courier New"/>
      <w:sz w:val="14"/>
    </w:rPr>
  </w:style>
  <w:style w:type="character" w:customStyle="1" w:styleId="ListLabel41">
    <w:name w:val="ListLabel 41"/>
    <w:rsid w:val="00423834"/>
    <w:rPr>
      <w:rFonts w:cs="Courier New"/>
    </w:rPr>
  </w:style>
  <w:style w:type="character" w:customStyle="1" w:styleId="ListLabel42">
    <w:name w:val="ListLabel 42"/>
    <w:rsid w:val="00423834"/>
    <w:rPr>
      <w:rFonts w:cs="Wingdings"/>
    </w:rPr>
  </w:style>
  <w:style w:type="character" w:customStyle="1" w:styleId="ListLabel43">
    <w:name w:val="ListLabel 43"/>
    <w:rsid w:val="00423834"/>
    <w:rPr>
      <w:rFonts w:cs="Symbol"/>
    </w:rPr>
  </w:style>
  <w:style w:type="character" w:customStyle="1" w:styleId="ListLabel44">
    <w:name w:val="ListLabel 44"/>
    <w:rsid w:val="00423834"/>
    <w:rPr>
      <w:rFonts w:cs="Courier New"/>
    </w:rPr>
  </w:style>
  <w:style w:type="character" w:customStyle="1" w:styleId="ListLabel45">
    <w:name w:val="ListLabel 45"/>
    <w:rsid w:val="00423834"/>
    <w:rPr>
      <w:rFonts w:cs="Wingdings"/>
    </w:rPr>
  </w:style>
  <w:style w:type="character" w:customStyle="1" w:styleId="ListLabel46">
    <w:name w:val="ListLabel 46"/>
    <w:rsid w:val="00423834"/>
    <w:rPr>
      <w:rFonts w:cs="Symbol"/>
    </w:rPr>
  </w:style>
  <w:style w:type="character" w:customStyle="1" w:styleId="ListLabel47">
    <w:name w:val="ListLabel 47"/>
    <w:rsid w:val="00423834"/>
    <w:rPr>
      <w:rFonts w:cs="Courier New"/>
    </w:rPr>
  </w:style>
  <w:style w:type="character" w:customStyle="1" w:styleId="ListLabel48">
    <w:name w:val="ListLabel 48"/>
    <w:rsid w:val="00423834"/>
    <w:rPr>
      <w:rFonts w:cs="Wingdings"/>
    </w:rPr>
  </w:style>
  <w:style w:type="character" w:customStyle="1" w:styleId="ListLabel49">
    <w:name w:val="ListLabel 49"/>
    <w:rsid w:val="00423834"/>
    <w:rPr>
      <w:rFonts w:ascii="Arial" w:hAnsi="Arial" w:cs="Symbol"/>
      <w:sz w:val="15"/>
    </w:rPr>
  </w:style>
  <w:style w:type="character" w:customStyle="1" w:styleId="ListLabel50">
    <w:name w:val="ListLabel 50"/>
    <w:rsid w:val="00423834"/>
    <w:rPr>
      <w:rFonts w:ascii="Arial" w:hAnsi="Arial"/>
      <w:b/>
      <w:i w:val="0"/>
      <w:sz w:val="15"/>
    </w:rPr>
  </w:style>
  <w:style w:type="character" w:customStyle="1" w:styleId="ListLabel51">
    <w:name w:val="ListLabel 51"/>
    <w:rsid w:val="00423834"/>
    <w:rPr>
      <w:rFonts w:ascii="Arial" w:hAnsi="Arial"/>
      <w:i w:val="0"/>
      <w:sz w:val="15"/>
    </w:rPr>
  </w:style>
  <w:style w:type="character" w:customStyle="1" w:styleId="ListLabel52">
    <w:name w:val="ListLabel 52"/>
    <w:rsid w:val="00423834"/>
    <w:rPr>
      <w:rFonts w:ascii="Arial" w:hAnsi="Arial" w:cs="Symbol"/>
      <w:sz w:val="15"/>
    </w:rPr>
  </w:style>
  <w:style w:type="character" w:customStyle="1" w:styleId="ListLabel53">
    <w:name w:val="ListLabel 53"/>
    <w:rsid w:val="00423834"/>
    <w:rPr>
      <w:rFonts w:cs="Courier New"/>
      <w:sz w:val="14"/>
    </w:rPr>
  </w:style>
  <w:style w:type="character" w:customStyle="1" w:styleId="ListLabel54">
    <w:name w:val="ListLabel 54"/>
    <w:rsid w:val="00423834"/>
    <w:rPr>
      <w:rFonts w:cs="Courier New"/>
    </w:rPr>
  </w:style>
  <w:style w:type="character" w:customStyle="1" w:styleId="ListLabel55">
    <w:name w:val="ListLabel 55"/>
    <w:rsid w:val="00423834"/>
    <w:rPr>
      <w:rFonts w:cs="Wingdings"/>
    </w:rPr>
  </w:style>
  <w:style w:type="character" w:customStyle="1" w:styleId="ListLabel56">
    <w:name w:val="ListLabel 56"/>
    <w:rsid w:val="00423834"/>
    <w:rPr>
      <w:rFonts w:cs="Symbol"/>
    </w:rPr>
  </w:style>
  <w:style w:type="character" w:customStyle="1" w:styleId="ListLabel57">
    <w:name w:val="ListLabel 57"/>
    <w:rsid w:val="00423834"/>
    <w:rPr>
      <w:rFonts w:cs="Courier New"/>
    </w:rPr>
  </w:style>
  <w:style w:type="character" w:customStyle="1" w:styleId="ListLabel58">
    <w:name w:val="ListLabel 58"/>
    <w:rsid w:val="00423834"/>
    <w:rPr>
      <w:rFonts w:cs="Wingdings"/>
    </w:rPr>
  </w:style>
  <w:style w:type="character" w:customStyle="1" w:styleId="ListLabel59">
    <w:name w:val="ListLabel 59"/>
    <w:rsid w:val="00423834"/>
    <w:rPr>
      <w:rFonts w:cs="Symbol"/>
    </w:rPr>
  </w:style>
  <w:style w:type="character" w:customStyle="1" w:styleId="ListLabel60">
    <w:name w:val="ListLabel 60"/>
    <w:rsid w:val="00423834"/>
    <w:rPr>
      <w:rFonts w:cs="Courier New"/>
    </w:rPr>
  </w:style>
  <w:style w:type="character" w:customStyle="1" w:styleId="ListLabel61">
    <w:name w:val="ListLabel 61"/>
    <w:rsid w:val="00423834"/>
    <w:rPr>
      <w:rFonts w:cs="Wingdings"/>
    </w:rPr>
  </w:style>
  <w:style w:type="character" w:customStyle="1" w:styleId="ListLabel62">
    <w:name w:val="ListLabel 62"/>
    <w:rsid w:val="00423834"/>
    <w:rPr>
      <w:rFonts w:ascii="Arial" w:hAnsi="Arial" w:cs="Symbol"/>
      <w:sz w:val="15"/>
    </w:rPr>
  </w:style>
  <w:style w:type="character" w:customStyle="1" w:styleId="ListLabel63">
    <w:name w:val="ListLabel 63"/>
    <w:rsid w:val="00423834"/>
    <w:rPr>
      <w:rFonts w:ascii="Arial" w:hAnsi="Arial"/>
      <w:b/>
      <w:i w:val="0"/>
      <w:sz w:val="15"/>
    </w:rPr>
  </w:style>
  <w:style w:type="character" w:customStyle="1" w:styleId="ListLabel64">
    <w:name w:val="ListLabel 64"/>
    <w:rsid w:val="00423834"/>
    <w:rPr>
      <w:rFonts w:ascii="Arial" w:hAnsi="Arial"/>
      <w:i w:val="0"/>
      <w:sz w:val="15"/>
    </w:rPr>
  </w:style>
  <w:style w:type="character" w:customStyle="1" w:styleId="ListLabel65">
    <w:name w:val="ListLabel 65"/>
    <w:rsid w:val="00423834"/>
    <w:rPr>
      <w:rFonts w:ascii="Arial" w:hAnsi="Arial" w:cs="Symbol"/>
      <w:sz w:val="15"/>
    </w:rPr>
  </w:style>
  <w:style w:type="character" w:customStyle="1" w:styleId="ListLabel66">
    <w:name w:val="ListLabel 66"/>
    <w:rsid w:val="00423834"/>
    <w:rPr>
      <w:rFonts w:cs="Courier New"/>
      <w:sz w:val="14"/>
    </w:rPr>
  </w:style>
  <w:style w:type="character" w:customStyle="1" w:styleId="ListLabel67">
    <w:name w:val="ListLabel 67"/>
    <w:rsid w:val="00423834"/>
    <w:rPr>
      <w:rFonts w:cs="Courier New"/>
    </w:rPr>
  </w:style>
  <w:style w:type="character" w:customStyle="1" w:styleId="ListLabel68">
    <w:name w:val="ListLabel 68"/>
    <w:rsid w:val="00423834"/>
    <w:rPr>
      <w:rFonts w:cs="Wingdings"/>
    </w:rPr>
  </w:style>
  <w:style w:type="character" w:customStyle="1" w:styleId="ListLabel69">
    <w:name w:val="ListLabel 69"/>
    <w:rsid w:val="00423834"/>
    <w:rPr>
      <w:rFonts w:cs="Symbol"/>
    </w:rPr>
  </w:style>
  <w:style w:type="character" w:customStyle="1" w:styleId="ListLabel70">
    <w:name w:val="ListLabel 70"/>
    <w:rsid w:val="00423834"/>
    <w:rPr>
      <w:rFonts w:cs="Courier New"/>
    </w:rPr>
  </w:style>
  <w:style w:type="character" w:customStyle="1" w:styleId="ListLabel71">
    <w:name w:val="ListLabel 71"/>
    <w:rsid w:val="00423834"/>
    <w:rPr>
      <w:rFonts w:cs="Wingdings"/>
    </w:rPr>
  </w:style>
  <w:style w:type="character" w:customStyle="1" w:styleId="ListLabel72">
    <w:name w:val="ListLabel 72"/>
    <w:rsid w:val="00423834"/>
    <w:rPr>
      <w:rFonts w:cs="Symbol"/>
    </w:rPr>
  </w:style>
  <w:style w:type="character" w:customStyle="1" w:styleId="ListLabel73">
    <w:name w:val="ListLabel 73"/>
    <w:rsid w:val="00423834"/>
    <w:rPr>
      <w:rFonts w:cs="Courier New"/>
    </w:rPr>
  </w:style>
  <w:style w:type="character" w:customStyle="1" w:styleId="ListLabel74">
    <w:name w:val="ListLabel 74"/>
    <w:rsid w:val="00423834"/>
    <w:rPr>
      <w:rFonts w:cs="Wingdings"/>
    </w:rPr>
  </w:style>
  <w:style w:type="paragraph" w:customStyle="1" w:styleId="Titolo10">
    <w:name w:val="Titolo1"/>
    <w:basedOn w:val="Normale"/>
    <w:next w:val="Corpodeltesto"/>
    <w:rsid w:val="00423834"/>
    <w:pPr>
      <w:keepNext/>
      <w:suppressAutoHyphens/>
      <w:spacing w:before="240" w:after="120"/>
    </w:pPr>
    <w:rPr>
      <w:rFonts w:ascii="Liberation Sans" w:eastAsia="Arial Unicode MS" w:hAnsi="Liberation Sans" w:cs="Mangal"/>
      <w:color w:val="00000A"/>
      <w:kern w:val="1"/>
      <w:sz w:val="28"/>
      <w:szCs w:val="28"/>
      <w:lang w:bidi="it-IT"/>
    </w:rPr>
  </w:style>
  <w:style w:type="paragraph" w:customStyle="1" w:styleId="NormalBold">
    <w:name w:val="NormalBold"/>
    <w:basedOn w:val="Normale"/>
    <w:rsid w:val="00423834"/>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423834"/>
    <w:pPr>
      <w:suppressAutoHyphens/>
      <w:ind w:left="720" w:hanging="720"/>
    </w:pPr>
    <w:rPr>
      <w:rFonts w:eastAsia="Calibri"/>
      <w:color w:val="00000A"/>
      <w:kern w:val="1"/>
      <w:lang w:bidi="it-IT"/>
    </w:rPr>
  </w:style>
  <w:style w:type="paragraph" w:customStyle="1" w:styleId="Text1">
    <w:name w:val="Text 1"/>
    <w:basedOn w:val="Normale"/>
    <w:rsid w:val="00423834"/>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423834"/>
    <w:pPr>
      <w:suppressAutoHyphens/>
      <w:spacing w:before="120" w:after="120"/>
    </w:pPr>
    <w:rPr>
      <w:rFonts w:eastAsia="Calibri"/>
      <w:color w:val="00000A"/>
      <w:kern w:val="1"/>
      <w:sz w:val="24"/>
      <w:szCs w:val="22"/>
      <w:lang w:bidi="it-IT"/>
    </w:rPr>
  </w:style>
  <w:style w:type="paragraph" w:customStyle="1" w:styleId="Tiret0">
    <w:name w:val="Tiret 0"/>
    <w:basedOn w:val="Normale"/>
    <w:rsid w:val="00423834"/>
    <w:pPr>
      <w:suppressAutoHyphens/>
      <w:spacing w:before="120" w:after="120"/>
    </w:pPr>
    <w:rPr>
      <w:rFonts w:eastAsia="Calibri"/>
      <w:color w:val="00000A"/>
      <w:kern w:val="1"/>
      <w:sz w:val="24"/>
      <w:szCs w:val="22"/>
      <w:lang w:bidi="it-IT"/>
    </w:rPr>
  </w:style>
  <w:style w:type="paragraph" w:customStyle="1" w:styleId="Tiret1">
    <w:name w:val="Tiret 1"/>
    <w:basedOn w:val="Normale"/>
    <w:rsid w:val="00423834"/>
    <w:pPr>
      <w:suppressAutoHyphens/>
      <w:spacing w:before="120" w:after="120"/>
    </w:pPr>
    <w:rPr>
      <w:rFonts w:eastAsia="Calibri"/>
      <w:color w:val="00000A"/>
      <w:kern w:val="1"/>
      <w:sz w:val="24"/>
      <w:szCs w:val="22"/>
      <w:lang w:bidi="it-IT"/>
    </w:rPr>
  </w:style>
  <w:style w:type="paragraph" w:customStyle="1" w:styleId="NumPar1">
    <w:name w:val="NumPar 1"/>
    <w:basedOn w:val="Normale"/>
    <w:rsid w:val="00423834"/>
    <w:pPr>
      <w:suppressAutoHyphens/>
      <w:spacing w:before="120" w:after="120"/>
    </w:pPr>
    <w:rPr>
      <w:rFonts w:eastAsia="Calibri"/>
      <w:color w:val="00000A"/>
      <w:kern w:val="1"/>
      <w:sz w:val="24"/>
      <w:szCs w:val="22"/>
      <w:lang w:bidi="it-IT"/>
    </w:rPr>
  </w:style>
  <w:style w:type="paragraph" w:customStyle="1" w:styleId="NumPar2">
    <w:name w:val="NumPar 2"/>
    <w:basedOn w:val="Normale"/>
    <w:rsid w:val="00423834"/>
    <w:pPr>
      <w:suppressAutoHyphens/>
      <w:spacing w:before="120" w:after="120"/>
    </w:pPr>
    <w:rPr>
      <w:rFonts w:eastAsia="Calibri"/>
      <w:color w:val="00000A"/>
      <w:kern w:val="1"/>
      <w:sz w:val="24"/>
      <w:szCs w:val="22"/>
      <w:lang w:bidi="it-IT"/>
    </w:rPr>
  </w:style>
  <w:style w:type="paragraph" w:customStyle="1" w:styleId="NumPar3">
    <w:name w:val="NumPar 3"/>
    <w:basedOn w:val="Normale"/>
    <w:rsid w:val="00423834"/>
    <w:pPr>
      <w:suppressAutoHyphens/>
      <w:spacing w:before="120" w:after="120"/>
    </w:pPr>
    <w:rPr>
      <w:rFonts w:eastAsia="Calibri"/>
      <w:color w:val="00000A"/>
      <w:kern w:val="1"/>
      <w:sz w:val="24"/>
      <w:szCs w:val="22"/>
      <w:lang w:bidi="it-IT"/>
    </w:rPr>
  </w:style>
  <w:style w:type="paragraph" w:customStyle="1" w:styleId="NumPar4">
    <w:name w:val="NumPar 4"/>
    <w:basedOn w:val="Normale"/>
    <w:rsid w:val="00423834"/>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423834"/>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423834"/>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423834"/>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423834"/>
    <w:pPr>
      <w:keepNext/>
      <w:suppressAutoHyphens/>
      <w:spacing w:before="360" w:after="120"/>
      <w:jc w:val="center"/>
    </w:pPr>
    <w:rPr>
      <w:rFonts w:eastAsia="Calibri"/>
      <w:i/>
      <w:color w:val="00000A"/>
      <w:kern w:val="1"/>
      <w:sz w:val="24"/>
      <w:szCs w:val="22"/>
      <w:lang w:bidi="it-IT"/>
    </w:rPr>
  </w:style>
  <w:style w:type="paragraph" w:customStyle="1" w:styleId="Testofumetto1">
    <w:name w:val="Testo fumetto1"/>
    <w:basedOn w:val="Normale"/>
    <w:rsid w:val="00423834"/>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423834"/>
    <w:pPr>
      <w:suppressAutoHyphens/>
      <w:spacing w:before="280" w:after="280"/>
    </w:pPr>
    <w:rPr>
      <w:color w:val="00000A"/>
      <w:kern w:val="1"/>
      <w:sz w:val="24"/>
      <w:szCs w:val="24"/>
    </w:rPr>
  </w:style>
  <w:style w:type="paragraph" w:customStyle="1" w:styleId="Titolotabella">
    <w:name w:val="Titolo tabella"/>
    <w:basedOn w:val="Contenutotabella"/>
    <w:rsid w:val="00423834"/>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423834"/>
  </w:style>
  <w:style w:type="character" w:customStyle="1" w:styleId="TestofumettoCarattere1">
    <w:name w:val="Testo fumetto Carattere1"/>
    <w:uiPriority w:val="99"/>
    <w:semiHidden/>
    <w:rsid w:val="00423834"/>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423834"/>
    <w:rPr>
      <w:rFonts w:eastAsia="Calibri"/>
      <w:color w:val="00000A"/>
      <w:kern w:val="1"/>
      <w:sz w:val="24"/>
      <w:szCs w:val="22"/>
      <w:lang w:bidi="it-IT"/>
    </w:rPr>
  </w:style>
  <w:style w:type="character" w:customStyle="1" w:styleId="IntestazioneCarattere1">
    <w:name w:val="Intestazione Carattere1"/>
    <w:rsid w:val="00423834"/>
    <w:rPr>
      <w:rFonts w:eastAsia="Calibri"/>
      <w:color w:val="00000A"/>
      <w:kern w:val="1"/>
      <w:sz w:val="24"/>
      <w:szCs w:val="22"/>
      <w:lang w:bidi="it-IT"/>
    </w:rPr>
  </w:style>
  <w:style w:type="character" w:customStyle="1" w:styleId="TestonotaapidipaginaCarattere1">
    <w:name w:val="Testo nota a piè di pagina Carattere1"/>
    <w:rsid w:val="00423834"/>
    <w:rPr>
      <w:rFonts w:eastAsia="Calibri"/>
      <w:color w:val="00000A"/>
      <w:kern w:val="1"/>
      <w:sz w:val="24"/>
      <w:szCs w:val="22"/>
      <w:lang w:bidi="it-IT"/>
    </w:rPr>
  </w:style>
  <w:style w:type="paragraph" w:customStyle="1" w:styleId="Standard">
    <w:name w:val="Standard"/>
    <w:uiPriority w:val="99"/>
    <w:rsid w:val="00423834"/>
    <w:pPr>
      <w:suppressAutoHyphens/>
      <w:autoSpaceDN w:val="0"/>
      <w:textAlignment w:val="baseline"/>
    </w:pPr>
    <w:rPr>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637340082">
      <w:bodyDiv w:val="1"/>
      <w:marLeft w:val="0"/>
      <w:marRight w:val="0"/>
      <w:marTop w:val="0"/>
      <w:marBottom w:val="0"/>
      <w:divBdr>
        <w:top w:val="none" w:sz="0" w:space="0" w:color="auto"/>
        <w:left w:val="none" w:sz="0" w:space="0" w:color="auto"/>
        <w:bottom w:val="none" w:sz="0" w:space="0" w:color="auto"/>
        <w:right w:val="none" w:sz="0" w:space="0" w:color="auto"/>
      </w:divBdr>
    </w:div>
    <w:div w:id="1462961928">
      <w:bodyDiv w:val="1"/>
      <w:marLeft w:val="0"/>
      <w:marRight w:val="0"/>
      <w:marTop w:val="0"/>
      <w:marBottom w:val="0"/>
      <w:divBdr>
        <w:top w:val="none" w:sz="0" w:space="0" w:color="auto"/>
        <w:left w:val="none" w:sz="0" w:space="0" w:color="auto"/>
        <w:bottom w:val="none" w:sz="0" w:space="0" w:color="auto"/>
        <w:right w:val="none" w:sz="0" w:space="0" w:color="auto"/>
      </w:divBdr>
    </w:div>
    <w:div w:id="1990477454">
      <w:marLeft w:val="0"/>
      <w:marRight w:val="0"/>
      <w:marTop w:val="0"/>
      <w:marBottom w:val="0"/>
      <w:divBdr>
        <w:top w:val="none" w:sz="0" w:space="0" w:color="auto"/>
        <w:left w:val="none" w:sz="0" w:space="0" w:color="auto"/>
        <w:bottom w:val="none" w:sz="0" w:space="0" w:color="auto"/>
        <w:right w:val="none" w:sz="0" w:space="0" w:color="auto"/>
      </w:divBdr>
    </w:div>
    <w:div w:id="1990477455">
      <w:marLeft w:val="0"/>
      <w:marRight w:val="0"/>
      <w:marTop w:val="0"/>
      <w:marBottom w:val="0"/>
      <w:divBdr>
        <w:top w:val="none" w:sz="0" w:space="0" w:color="auto"/>
        <w:left w:val="none" w:sz="0" w:space="0" w:color="auto"/>
        <w:bottom w:val="none" w:sz="0" w:space="0" w:color="auto"/>
        <w:right w:val="none" w:sz="0" w:space="0" w:color="auto"/>
      </w:divBdr>
    </w:div>
    <w:div w:id="1990477456">
      <w:marLeft w:val="0"/>
      <w:marRight w:val="0"/>
      <w:marTop w:val="0"/>
      <w:marBottom w:val="0"/>
      <w:divBdr>
        <w:top w:val="none" w:sz="0" w:space="0" w:color="auto"/>
        <w:left w:val="none" w:sz="0" w:space="0" w:color="auto"/>
        <w:bottom w:val="none" w:sz="0" w:space="0" w:color="auto"/>
        <w:right w:val="none" w:sz="0" w:space="0" w:color="auto"/>
      </w:divBdr>
    </w:div>
    <w:div w:id="1990477457">
      <w:marLeft w:val="0"/>
      <w:marRight w:val="0"/>
      <w:marTop w:val="0"/>
      <w:marBottom w:val="0"/>
      <w:divBdr>
        <w:top w:val="none" w:sz="0" w:space="0" w:color="auto"/>
        <w:left w:val="none" w:sz="0" w:space="0" w:color="auto"/>
        <w:bottom w:val="none" w:sz="0" w:space="0" w:color="auto"/>
        <w:right w:val="none" w:sz="0" w:space="0" w:color="auto"/>
      </w:divBdr>
    </w:div>
    <w:div w:id="1990477458">
      <w:marLeft w:val="0"/>
      <w:marRight w:val="0"/>
      <w:marTop w:val="0"/>
      <w:marBottom w:val="0"/>
      <w:divBdr>
        <w:top w:val="none" w:sz="0" w:space="0" w:color="auto"/>
        <w:left w:val="none" w:sz="0" w:space="0" w:color="auto"/>
        <w:bottom w:val="none" w:sz="0" w:space="0" w:color="auto"/>
        <w:right w:val="none" w:sz="0" w:space="0" w:color="auto"/>
      </w:divBdr>
    </w:div>
    <w:div w:id="1990477459">
      <w:marLeft w:val="0"/>
      <w:marRight w:val="0"/>
      <w:marTop w:val="0"/>
      <w:marBottom w:val="0"/>
      <w:divBdr>
        <w:top w:val="none" w:sz="0" w:space="0" w:color="auto"/>
        <w:left w:val="none" w:sz="0" w:space="0" w:color="auto"/>
        <w:bottom w:val="none" w:sz="0" w:space="0" w:color="auto"/>
        <w:right w:val="none" w:sz="0" w:space="0" w:color="auto"/>
      </w:divBdr>
    </w:div>
    <w:div w:id="1990477460">
      <w:marLeft w:val="0"/>
      <w:marRight w:val="0"/>
      <w:marTop w:val="0"/>
      <w:marBottom w:val="0"/>
      <w:divBdr>
        <w:top w:val="none" w:sz="0" w:space="0" w:color="auto"/>
        <w:left w:val="none" w:sz="0" w:space="0" w:color="auto"/>
        <w:bottom w:val="none" w:sz="0" w:space="0" w:color="auto"/>
        <w:right w:val="none" w:sz="0" w:space="0" w:color="auto"/>
      </w:divBdr>
    </w:div>
    <w:div w:id="1990477461">
      <w:marLeft w:val="0"/>
      <w:marRight w:val="0"/>
      <w:marTop w:val="0"/>
      <w:marBottom w:val="0"/>
      <w:divBdr>
        <w:top w:val="none" w:sz="0" w:space="0" w:color="auto"/>
        <w:left w:val="none" w:sz="0" w:space="0" w:color="auto"/>
        <w:bottom w:val="none" w:sz="0" w:space="0" w:color="auto"/>
        <w:right w:val="none" w:sz="0" w:space="0" w:color="auto"/>
      </w:divBdr>
    </w:div>
    <w:div w:id="1990477462">
      <w:marLeft w:val="0"/>
      <w:marRight w:val="0"/>
      <w:marTop w:val="0"/>
      <w:marBottom w:val="0"/>
      <w:divBdr>
        <w:top w:val="none" w:sz="0" w:space="0" w:color="auto"/>
        <w:left w:val="none" w:sz="0" w:space="0" w:color="auto"/>
        <w:bottom w:val="none" w:sz="0" w:space="0" w:color="auto"/>
        <w:right w:val="none" w:sz="0" w:space="0" w:color="auto"/>
      </w:divBdr>
    </w:div>
    <w:div w:id="1990477463">
      <w:marLeft w:val="0"/>
      <w:marRight w:val="0"/>
      <w:marTop w:val="0"/>
      <w:marBottom w:val="0"/>
      <w:divBdr>
        <w:top w:val="none" w:sz="0" w:space="0" w:color="auto"/>
        <w:left w:val="none" w:sz="0" w:space="0" w:color="auto"/>
        <w:bottom w:val="none" w:sz="0" w:space="0" w:color="auto"/>
        <w:right w:val="none" w:sz="0" w:space="0" w:color="auto"/>
      </w:divBdr>
    </w:div>
    <w:div w:id="1990477464">
      <w:marLeft w:val="0"/>
      <w:marRight w:val="0"/>
      <w:marTop w:val="0"/>
      <w:marBottom w:val="0"/>
      <w:divBdr>
        <w:top w:val="none" w:sz="0" w:space="0" w:color="auto"/>
        <w:left w:val="none" w:sz="0" w:space="0" w:color="auto"/>
        <w:bottom w:val="none" w:sz="0" w:space="0" w:color="auto"/>
        <w:right w:val="none" w:sz="0" w:space="0" w:color="auto"/>
      </w:divBdr>
    </w:div>
    <w:div w:id="1990477465">
      <w:marLeft w:val="0"/>
      <w:marRight w:val="0"/>
      <w:marTop w:val="0"/>
      <w:marBottom w:val="0"/>
      <w:divBdr>
        <w:top w:val="none" w:sz="0" w:space="0" w:color="auto"/>
        <w:left w:val="none" w:sz="0" w:space="0" w:color="auto"/>
        <w:bottom w:val="none" w:sz="0" w:space="0" w:color="auto"/>
        <w:right w:val="none" w:sz="0" w:space="0" w:color="auto"/>
      </w:divBdr>
    </w:div>
    <w:div w:id="1990477466">
      <w:marLeft w:val="0"/>
      <w:marRight w:val="0"/>
      <w:marTop w:val="0"/>
      <w:marBottom w:val="0"/>
      <w:divBdr>
        <w:top w:val="none" w:sz="0" w:space="0" w:color="auto"/>
        <w:left w:val="none" w:sz="0" w:space="0" w:color="auto"/>
        <w:bottom w:val="none" w:sz="0" w:space="0" w:color="auto"/>
        <w:right w:val="none" w:sz="0" w:space="0" w:color="auto"/>
      </w:divBdr>
    </w:div>
    <w:div w:id="1990477467">
      <w:marLeft w:val="0"/>
      <w:marRight w:val="0"/>
      <w:marTop w:val="0"/>
      <w:marBottom w:val="0"/>
      <w:divBdr>
        <w:top w:val="none" w:sz="0" w:space="0" w:color="auto"/>
        <w:left w:val="none" w:sz="0" w:space="0" w:color="auto"/>
        <w:bottom w:val="none" w:sz="0" w:space="0" w:color="auto"/>
        <w:right w:val="none" w:sz="0" w:space="0" w:color="auto"/>
      </w:divBdr>
    </w:div>
    <w:div w:id="1990477468">
      <w:marLeft w:val="0"/>
      <w:marRight w:val="0"/>
      <w:marTop w:val="0"/>
      <w:marBottom w:val="0"/>
      <w:divBdr>
        <w:top w:val="none" w:sz="0" w:space="0" w:color="auto"/>
        <w:left w:val="none" w:sz="0" w:space="0" w:color="auto"/>
        <w:bottom w:val="none" w:sz="0" w:space="0" w:color="auto"/>
        <w:right w:val="none" w:sz="0" w:space="0" w:color="auto"/>
      </w:divBdr>
    </w:div>
    <w:div w:id="1990477469">
      <w:marLeft w:val="0"/>
      <w:marRight w:val="0"/>
      <w:marTop w:val="0"/>
      <w:marBottom w:val="0"/>
      <w:divBdr>
        <w:top w:val="none" w:sz="0" w:space="0" w:color="auto"/>
        <w:left w:val="none" w:sz="0" w:space="0" w:color="auto"/>
        <w:bottom w:val="none" w:sz="0" w:space="0" w:color="auto"/>
        <w:right w:val="none" w:sz="0" w:space="0" w:color="auto"/>
      </w:divBdr>
    </w:div>
    <w:div w:id="1990477470">
      <w:marLeft w:val="0"/>
      <w:marRight w:val="0"/>
      <w:marTop w:val="0"/>
      <w:marBottom w:val="0"/>
      <w:divBdr>
        <w:top w:val="none" w:sz="0" w:space="0" w:color="auto"/>
        <w:left w:val="none" w:sz="0" w:space="0" w:color="auto"/>
        <w:bottom w:val="none" w:sz="0" w:space="0" w:color="auto"/>
        <w:right w:val="none" w:sz="0" w:space="0" w:color="auto"/>
      </w:divBdr>
    </w:div>
    <w:div w:id="1990477471">
      <w:marLeft w:val="0"/>
      <w:marRight w:val="0"/>
      <w:marTop w:val="0"/>
      <w:marBottom w:val="0"/>
      <w:divBdr>
        <w:top w:val="none" w:sz="0" w:space="0" w:color="auto"/>
        <w:left w:val="none" w:sz="0" w:space="0" w:color="auto"/>
        <w:bottom w:val="none" w:sz="0" w:space="0" w:color="auto"/>
        <w:right w:val="none" w:sz="0" w:space="0" w:color="auto"/>
      </w:divBdr>
    </w:div>
    <w:div w:id="1990477472">
      <w:marLeft w:val="0"/>
      <w:marRight w:val="0"/>
      <w:marTop w:val="0"/>
      <w:marBottom w:val="0"/>
      <w:divBdr>
        <w:top w:val="none" w:sz="0" w:space="0" w:color="auto"/>
        <w:left w:val="none" w:sz="0" w:space="0" w:color="auto"/>
        <w:bottom w:val="none" w:sz="0" w:space="0" w:color="auto"/>
        <w:right w:val="none" w:sz="0" w:space="0" w:color="auto"/>
      </w:divBdr>
    </w:div>
    <w:div w:id="1990477473">
      <w:marLeft w:val="0"/>
      <w:marRight w:val="0"/>
      <w:marTop w:val="0"/>
      <w:marBottom w:val="0"/>
      <w:divBdr>
        <w:top w:val="none" w:sz="0" w:space="0" w:color="auto"/>
        <w:left w:val="none" w:sz="0" w:space="0" w:color="auto"/>
        <w:bottom w:val="none" w:sz="0" w:space="0" w:color="auto"/>
        <w:right w:val="none" w:sz="0" w:space="0" w:color="auto"/>
      </w:divBdr>
    </w:div>
    <w:div w:id="1990477474">
      <w:marLeft w:val="0"/>
      <w:marRight w:val="0"/>
      <w:marTop w:val="0"/>
      <w:marBottom w:val="0"/>
      <w:divBdr>
        <w:top w:val="none" w:sz="0" w:space="0" w:color="auto"/>
        <w:left w:val="none" w:sz="0" w:space="0" w:color="auto"/>
        <w:bottom w:val="none" w:sz="0" w:space="0" w:color="auto"/>
        <w:right w:val="none" w:sz="0" w:space="0" w:color="auto"/>
      </w:divBdr>
    </w:div>
    <w:div w:id="1990477475">
      <w:marLeft w:val="0"/>
      <w:marRight w:val="0"/>
      <w:marTop w:val="0"/>
      <w:marBottom w:val="0"/>
      <w:divBdr>
        <w:top w:val="none" w:sz="0" w:space="0" w:color="auto"/>
        <w:left w:val="none" w:sz="0" w:space="0" w:color="auto"/>
        <w:bottom w:val="none" w:sz="0" w:space="0" w:color="auto"/>
        <w:right w:val="none" w:sz="0" w:space="0" w:color="auto"/>
      </w:divBdr>
    </w:div>
    <w:div w:id="1990477476">
      <w:marLeft w:val="0"/>
      <w:marRight w:val="0"/>
      <w:marTop w:val="0"/>
      <w:marBottom w:val="0"/>
      <w:divBdr>
        <w:top w:val="none" w:sz="0" w:space="0" w:color="auto"/>
        <w:left w:val="none" w:sz="0" w:space="0" w:color="auto"/>
        <w:bottom w:val="none" w:sz="0" w:space="0" w:color="auto"/>
        <w:right w:val="none" w:sz="0" w:space="0" w:color="auto"/>
      </w:divBdr>
    </w:div>
    <w:div w:id="1990477477">
      <w:marLeft w:val="0"/>
      <w:marRight w:val="0"/>
      <w:marTop w:val="0"/>
      <w:marBottom w:val="0"/>
      <w:divBdr>
        <w:top w:val="none" w:sz="0" w:space="0" w:color="auto"/>
        <w:left w:val="none" w:sz="0" w:space="0" w:color="auto"/>
        <w:bottom w:val="none" w:sz="0" w:space="0" w:color="auto"/>
        <w:right w:val="none" w:sz="0" w:space="0" w:color="auto"/>
      </w:divBdr>
    </w:div>
    <w:div w:id="1990477478">
      <w:marLeft w:val="0"/>
      <w:marRight w:val="0"/>
      <w:marTop w:val="0"/>
      <w:marBottom w:val="0"/>
      <w:divBdr>
        <w:top w:val="none" w:sz="0" w:space="0" w:color="auto"/>
        <w:left w:val="none" w:sz="0" w:space="0" w:color="auto"/>
        <w:bottom w:val="none" w:sz="0" w:space="0" w:color="auto"/>
        <w:right w:val="none" w:sz="0" w:space="0" w:color="auto"/>
      </w:divBdr>
    </w:div>
    <w:div w:id="1990477479">
      <w:marLeft w:val="0"/>
      <w:marRight w:val="0"/>
      <w:marTop w:val="0"/>
      <w:marBottom w:val="0"/>
      <w:divBdr>
        <w:top w:val="none" w:sz="0" w:space="0" w:color="auto"/>
        <w:left w:val="none" w:sz="0" w:space="0" w:color="auto"/>
        <w:bottom w:val="none" w:sz="0" w:space="0" w:color="auto"/>
        <w:right w:val="none" w:sz="0" w:space="0" w:color="auto"/>
      </w:divBdr>
    </w:div>
    <w:div w:id="1990477480">
      <w:marLeft w:val="0"/>
      <w:marRight w:val="0"/>
      <w:marTop w:val="0"/>
      <w:marBottom w:val="0"/>
      <w:divBdr>
        <w:top w:val="none" w:sz="0" w:space="0" w:color="auto"/>
        <w:left w:val="none" w:sz="0" w:space="0" w:color="auto"/>
        <w:bottom w:val="none" w:sz="0" w:space="0" w:color="auto"/>
        <w:right w:val="none" w:sz="0" w:space="0" w:color="auto"/>
      </w:divBdr>
    </w:div>
    <w:div w:id="1990477481">
      <w:marLeft w:val="0"/>
      <w:marRight w:val="0"/>
      <w:marTop w:val="0"/>
      <w:marBottom w:val="0"/>
      <w:divBdr>
        <w:top w:val="none" w:sz="0" w:space="0" w:color="auto"/>
        <w:left w:val="none" w:sz="0" w:space="0" w:color="auto"/>
        <w:bottom w:val="none" w:sz="0" w:space="0" w:color="auto"/>
        <w:right w:val="none" w:sz="0" w:space="0" w:color="auto"/>
      </w:divBdr>
    </w:div>
    <w:div w:id="1990477482">
      <w:marLeft w:val="0"/>
      <w:marRight w:val="0"/>
      <w:marTop w:val="0"/>
      <w:marBottom w:val="0"/>
      <w:divBdr>
        <w:top w:val="none" w:sz="0" w:space="0" w:color="auto"/>
        <w:left w:val="none" w:sz="0" w:space="0" w:color="auto"/>
        <w:bottom w:val="none" w:sz="0" w:space="0" w:color="auto"/>
        <w:right w:val="none" w:sz="0" w:space="0" w:color="auto"/>
      </w:divBdr>
    </w:div>
    <w:div w:id="1990477483">
      <w:marLeft w:val="0"/>
      <w:marRight w:val="0"/>
      <w:marTop w:val="0"/>
      <w:marBottom w:val="0"/>
      <w:divBdr>
        <w:top w:val="none" w:sz="0" w:space="0" w:color="auto"/>
        <w:left w:val="none" w:sz="0" w:space="0" w:color="auto"/>
        <w:bottom w:val="none" w:sz="0" w:space="0" w:color="auto"/>
        <w:right w:val="none" w:sz="0" w:space="0" w:color="auto"/>
      </w:divBdr>
    </w:div>
    <w:div w:id="1990477484">
      <w:marLeft w:val="0"/>
      <w:marRight w:val="0"/>
      <w:marTop w:val="0"/>
      <w:marBottom w:val="0"/>
      <w:divBdr>
        <w:top w:val="none" w:sz="0" w:space="0" w:color="auto"/>
        <w:left w:val="none" w:sz="0" w:space="0" w:color="auto"/>
        <w:bottom w:val="none" w:sz="0" w:space="0" w:color="auto"/>
        <w:right w:val="none" w:sz="0" w:space="0" w:color="auto"/>
      </w:divBdr>
    </w:div>
    <w:div w:id="1990477485">
      <w:marLeft w:val="0"/>
      <w:marRight w:val="0"/>
      <w:marTop w:val="0"/>
      <w:marBottom w:val="0"/>
      <w:divBdr>
        <w:top w:val="none" w:sz="0" w:space="0" w:color="auto"/>
        <w:left w:val="none" w:sz="0" w:space="0" w:color="auto"/>
        <w:bottom w:val="none" w:sz="0" w:space="0" w:color="auto"/>
        <w:right w:val="none" w:sz="0" w:space="0" w:color="auto"/>
      </w:divBdr>
    </w:div>
    <w:div w:id="1990477486">
      <w:marLeft w:val="0"/>
      <w:marRight w:val="0"/>
      <w:marTop w:val="0"/>
      <w:marBottom w:val="0"/>
      <w:divBdr>
        <w:top w:val="none" w:sz="0" w:space="0" w:color="auto"/>
        <w:left w:val="none" w:sz="0" w:space="0" w:color="auto"/>
        <w:bottom w:val="none" w:sz="0" w:space="0" w:color="auto"/>
        <w:right w:val="none" w:sz="0" w:space="0" w:color="auto"/>
      </w:divBdr>
    </w:div>
    <w:div w:id="1990477487">
      <w:marLeft w:val="0"/>
      <w:marRight w:val="0"/>
      <w:marTop w:val="0"/>
      <w:marBottom w:val="0"/>
      <w:divBdr>
        <w:top w:val="none" w:sz="0" w:space="0" w:color="auto"/>
        <w:left w:val="none" w:sz="0" w:space="0" w:color="auto"/>
        <w:bottom w:val="none" w:sz="0" w:space="0" w:color="auto"/>
        <w:right w:val="none" w:sz="0" w:space="0" w:color="auto"/>
      </w:divBdr>
    </w:div>
    <w:div w:id="1990477488">
      <w:marLeft w:val="0"/>
      <w:marRight w:val="0"/>
      <w:marTop w:val="0"/>
      <w:marBottom w:val="0"/>
      <w:divBdr>
        <w:top w:val="none" w:sz="0" w:space="0" w:color="auto"/>
        <w:left w:val="none" w:sz="0" w:space="0" w:color="auto"/>
        <w:bottom w:val="none" w:sz="0" w:space="0" w:color="auto"/>
        <w:right w:val="none" w:sz="0" w:space="0" w:color="auto"/>
      </w:divBdr>
    </w:div>
    <w:div w:id="1990477489">
      <w:marLeft w:val="0"/>
      <w:marRight w:val="0"/>
      <w:marTop w:val="0"/>
      <w:marBottom w:val="0"/>
      <w:divBdr>
        <w:top w:val="none" w:sz="0" w:space="0" w:color="auto"/>
        <w:left w:val="none" w:sz="0" w:space="0" w:color="auto"/>
        <w:bottom w:val="none" w:sz="0" w:space="0" w:color="auto"/>
        <w:right w:val="none" w:sz="0" w:space="0" w:color="auto"/>
      </w:divBdr>
    </w:div>
    <w:div w:id="1990477490">
      <w:marLeft w:val="0"/>
      <w:marRight w:val="0"/>
      <w:marTop w:val="0"/>
      <w:marBottom w:val="0"/>
      <w:divBdr>
        <w:top w:val="none" w:sz="0" w:space="0" w:color="auto"/>
        <w:left w:val="none" w:sz="0" w:space="0" w:color="auto"/>
        <w:bottom w:val="none" w:sz="0" w:space="0" w:color="auto"/>
        <w:right w:val="none" w:sz="0" w:space="0" w:color="auto"/>
      </w:divBdr>
    </w:div>
    <w:div w:id="1990477491">
      <w:marLeft w:val="0"/>
      <w:marRight w:val="0"/>
      <w:marTop w:val="0"/>
      <w:marBottom w:val="0"/>
      <w:divBdr>
        <w:top w:val="none" w:sz="0" w:space="0" w:color="auto"/>
        <w:left w:val="none" w:sz="0" w:space="0" w:color="auto"/>
        <w:bottom w:val="none" w:sz="0" w:space="0" w:color="auto"/>
        <w:right w:val="none" w:sz="0" w:space="0" w:color="auto"/>
      </w:divBdr>
    </w:div>
    <w:div w:id="1990477492">
      <w:marLeft w:val="0"/>
      <w:marRight w:val="0"/>
      <w:marTop w:val="0"/>
      <w:marBottom w:val="0"/>
      <w:divBdr>
        <w:top w:val="none" w:sz="0" w:space="0" w:color="auto"/>
        <w:left w:val="none" w:sz="0" w:space="0" w:color="auto"/>
        <w:bottom w:val="none" w:sz="0" w:space="0" w:color="auto"/>
        <w:right w:val="none" w:sz="0" w:space="0" w:color="auto"/>
      </w:divBdr>
    </w:div>
    <w:div w:id="1990477493">
      <w:marLeft w:val="0"/>
      <w:marRight w:val="0"/>
      <w:marTop w:val="0"/>
      <w:marBottom w:val="0"/>
      <w:divBdr>
        <w:top w:val="none" w:sz="0" w:space="0" w:color="auto"/>
        <w:left w:val="none" w:sz="0" w:space="0" w:color="auto"/>
        <w:bottom w:val="none" w:sz="0" w:space="0" w:color="auto"/>
        <w:right w:val="none" w:sz="0" w:space="0" w:color="auto"/>
      </w:divBdr>
    </w:div>
    <w:div w:id="1990477494">
      <w:marLeft w:val="0"/>
      <w:marRight w:val="0"/>
      <w:marTop w:val="0"/>
      <w:marBottom w:val="0"/>
      <w:divBdr>
        <w:top w:val="none" w:sz="0" w:space="0" w:color="auto"/>
        <w:left w:val="none" w:sz="0" w:space="0" w:color="auto"/>
        <w:bottom w:val="none" w:sz="0" w:space="0" w:color="auto"/>
        <w:right w:val="none" w:sz="0" w:space="0" w:color="auto"/>
      </w:divBdr>
    </w:div>
    <w:div w:id="1990477495">
      <w:marLeft w:val="0"/>
      <w:marRight w:val="0"/>
      <w:marTop w:val="0"/>
      <w:marBottom w:val="0"/>
      <w:divBdr>
        <w:top w:val="none" w:sz="0" w:space="0" w:color="auto"/>
        <w:left w:val="none" w:sz="0" w:space="0" w:color="auto"/>
        <w:bottom w:val="none" w:sz="0" w:space="0" w:color="auto"/>
        <w:right w:val="none" w:sz="0" w:space="0" w:color="auto"/>
      </w:divBdr>
    </w:div>
    <w:div w:id="1990477496">
      <w:marLeft w:val="0"/>
      <w:marRight w:val="0"/>
      <w:marTop w:val="0"/>
      <w:marBottom w:val="0"/>
      <w:divBdr>
        <w:top w:val="none" w:sz="0" w:space="0" w:color="auto"/>
        <w:left w:val="none" w:sz="0" w:space="0" w:color="auto"/>
        <w:bottom w:val="none" w:sz="0" w:space="0" w:color="auto"/>
        <w:right w:val="none" w:sz="0" w:space="0" w:color="auto"/>
      </w:divBdr>
    </w:div>
    <w:div w:id="1990477497">
      <w:marLeft w:val="0"/>
      <w:marRight w:val="0"/>
      <w:marTop w:val="0"/>
      <w:marBottom w:val="0"/>
      <w:divBdr>
        <w:top w:val="none" w:sz="0" w:space="0" w:color="auto"/>
        <w:left w:val="none" w:sz="0" w:space="0" w:color="auto"/>
        <w:bottom w:val="none" w:sz="0" w:space="0" w:color="auto"/>
        <w:right w:val="none" w:sz="0" w:space="0" w:color="auto"/>
      </w:divBdr>
    </w:div>
    <w:div w:id="199047749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omunepietrapertosa.utc@pec.it" TargetMode="Externa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16</Pages>
  <Words>6601</Words>
  <Characters>37627</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LETTERA DI INVITO E DISCIPLINARE DI GARA</vt:lpstr>
    </vt:vector>
  </TitlesOfParts>
  <Company>HP</Company>
  <LinksUpToDate>false</LinksUpToDate>
  <CharactersWithSpaces>44140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DI INVITO E DISCIPLINARE DI GARA</dc:title>
  <dc:subject>Relazione di accompagnamento al bilancio di previsione 2006</dc:subject>
  <dc:creator>regione basilicata</dc:creator>
  <cp:lastModifiedBy>client2</cp:lastModifiedBy>
  <cp:revision>13</cp:revision>
  <cp:lastPrinted>2017-05-18T15:13:00Z</cp:lastPrinted>
  <dcterms:created xsi:type="dcterms:W3CDTF">2019-07-30T10:24:00Z</dcterms:created>
  <dcterms:modified xsi:type="dcterms:W3CDTF">2020-09-25T07:14:00Z</dcterms:modified>
</cp:coreProperties>
</file>