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B8" w:rsidRDefault="000445D4" w:rsidP="00DD7CF8">
      <w:pPr>
        <w:spacing w:after="80"/>
        <w:jc w:val="right"/>
        <w:rPr>
          <w:sz w:val="22"/>
          <w:szCs w:val="22"/>
        </w:rPr>
      </w:pPr>
      <w:r>
        <w:rPr>
          <w:sz w:val="22"/>
          <w:szCs w:val="22"/>
        </w:rPr>
        <w:t xml:space="preserve">ALLEGATO </w:t>
      </w:r>
      <w:r w:rsidR="00423834">
        <w:rPr>
          <w:sz w:val="22"/>
          <w:szCs w:val="22"/>
        </w:rPr>
        <w:t>2</w:t>
      </w:r>
    </w:p>
    <w:p w:rsidR="00A414B8" w:rsidRDefault="00A414B8" w:rsidP="00634FC0">
      <w:pPr>
        <w:spacing w:after="80"/>
        <w:jc w:val="both"/>
        <w:rPr>
          <w:sz w:val="22"/>
          <w:szCs w:val="22"/>
        </w:rPr>
      </w:pPr>
    </w:p>
    <w:p w:rsidR="0059573E" w:rsidRPr="001A180B" w:rsidRDefault="0059573E" w:rsidP="0059573E">
      <w:pPr>
        <w:widowControl w:val="0"/>
        <w:spacing w:after="80"/>
        <w:jc w:val="center"/>
        <w:rPr>
          <w:b/>
          <w:sz w:val="22"/>
        </w:rPr>
      </w:pPr>
      <w:r>
        <w:rPr>
          <w:b/>
          <w:sz w:val="22"/>
        </w:rPr>
        <w:t>DOCUMENTO DI GARA UNICO EUROPEO</w:t>
      </w:r>
    </w:p>
    <w:p w:rsidR="0059573E" w:rsidRDefault="0059573E" w:rsidP="0059573E">
      <w:pPr>
        <w:widowControl w:val="0"/>
        <w:spacing w:after="80"/>
        <w:jc w:val="center"/>
        <w:rPr>
          <w:b/>
          <w:sz w:val="22"/>
        </w:rPr>
      </w:pPr>
    </w:p>
    <w:p w:rsidR="0059573E" w:rsidRDefault="0059573E" w:rsidP="0059573E">
      <w:pPr>
        <w:widowControl w:val="0"/>
        <w:spacing w:after="80"/>
        <w:jc w:val="center"/>
        <w:rPr>
          <w:b/>
          <w:sz w:val="22"/>
        </w:rPr>
      </w:pPr>
    </w:p>
    <w:p w:rsidR="00B071BD" w:rsidRPr="00B071BD" w:rsidRDefault="00C1169D" w:rsidP="00B071BD">
      <w:pPr>
        <w:spacing w:after="80"/>
        <w:jc w:val="center"/>
        <w:rPr>
          <w:b/>
          <w:sz w:val="22"/>
        </w:rPr>
      </w:pPr>
      <w:r w:rsidRPr="00C1169D">
        <w:rPr>
          <w:b/>
          <w:sz w:val="22"/>
        </w:rPr>
        <w:t>Decreto del Ministero dello Sviluppo Economico 2 luglio 2020 in applicazione del comma 14-bis dell’art. 30 del Decreto-Legge 30 aprile 2019 n° 34 convertito, con modificazioni, dalla Legge 28 giugno 2019 n° 58 – Interventi di consolidamento e messa in sicurezza del costone roccioso incombente sulla Via G. Pepe/S.P. 13 bis</w:t>
      </w:r>
    </w:p>
    <w:p w:rsidR="000A477A" w:rsidRPr="000A477A" w:rsidRDefault="000A477A" w:rsidP="000A477A">
      <w:pPr>
        <w:spacing w:after="80"/>
        <w:jc w:val="center"/>
        <w:rPr>
          <w:b/>
          <w:sz w:val="22"/>
        </w:rPr>
      </w:pPr>
      <w:r w:rsidRPr="000A477A">
        <w:rPr>
          <w:b/>
          <w:sz w:val="22"/>
        </w:rPr>
        <w:t xml:space="preserve">CUP </w:t>
      </w:r>
      <w:r w:rsidR="00C1169D" w:rsidRPr="00C1169D">
        <w:rPr>
          <w:b/>
          <w:sz w:val="22"/>
        </w:rPr>
        <w:t>E17H20001430001</w:t>
      </w:r>
      <w:r w:rsidRPr="000A477A">
        <w:rPr>
          <w:b/>
          <w:sz w:val="22"/>
        </w:rPr>
        <w:t xml:space="preserve"> – CIG </w:t>
      </w:r>
      <w:r w:rsidR="00C1169D" w:rsidRPr="00C1169D">
        <w:rPr>
          <w:b/>
          <w:sz w:val="22"/>
        </w:rPr>
        <w:t>8458859744</w:t>
      </w:r>
    </w:p>
    <w:p w:rsidR="00510786" w:rsidRDefault="00510786" w:rsidP="00510786">
      <w:pPr>
        <w:spacing w:after="80"/>
        <w:jc w:val="both"/>
        <w:rPr>
          <w:rStyle w:val="Enfasidelicata"/>
          <w:rFonts w:eastAsia="Arial Unicode MS"/>
          <w:i w:val="0"/>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423834" w:rsidRPr="00951ADB" w:rsidRDefault="00423834" w:rsidP="00423834">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rsidR="00423834" w:rsidRPr="00951ADB" w:rsidRDefault="00423834" w:rsidP="00423834">
      <w:pPr>
        <w:rPr>
          <w:rFonts w:ascii="Arial" w:hAnsi="Arial" w:cs="Arial"/>
        </w:rPr>
      </w:pP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w:t>
      </w:r>
      <w:r w:rsidRPr="00951ADB">
        <w:rPr>
          <w:rFonts w:ascii="Arial" w:hAnsi="Arial" w:cs="Arial"/>
          <w:b/>
          <w:w w:val="0"/>
          <w:sz w:val="15"/>
          <w:szCs w:val="15"/>
        </w:rPr>
        <w:lastRenderedPageBreak/>
        <w:t>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423834" w:rsidRPr="00951ADB" w:rsidRDefault="00423834" w:rsidP="00423834">
      <w:pPr>
        <w:pStyle w:val="SectionTitle"/>
        <w:spacing w:before="0" w:after="0"/>
        <w:jc w:val="both"/>
        <w:rPr>
          <w:rFonts w:ascii="Arial" w:hAnsi="Arial" w:cs="Arial"/>
          <w:b w:val="0"/>
          <w:caps/>
          <w:sz w:val="16"/>
          <w:szCs w:val="16"/>
        </w:rPr>
      </w:pPr>
    </w:p>
    <w:p w:rsidR="00423834" w:rsidRPr="00951ADB" w:rsidRDefault="00423834" w:rsidP="00423834">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423834" w:rsidRPr="00951ADB" w:rsidRDefault="00423834" w:rsidP="00423834">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59573E" w:rsidRPr="00951ADB" w:rsidRDefault="0059573E" w:rsidP="0042383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p>
    <w:tbl>
      <w:tblPr>
        <w:tblW w:w="9288" w:type="dxa"/>
        <w:jc w:val="center"/>
        <w:tblLayout w:type="fixed"/>
        <w:tblCellMar>
          <w:left w:w="93" w:type="dxa"/>
        </w:tblCellMar>
        <w:tblLook w:val="0000"/>
      </w:tblPr>
      <w:tblGrid>
        <w:gridCol w:w="4644"/>
        <w:gridCol w:w="4644"/>
      </w:tblGrid>
      <w:tr w:rsidR="0059573E" w:rsidRPr="00951ADB" w:rsidTr="00562554">
        <w:trPr>
          <w:trHeight w:val="153"/>
          <w:jc w:val="center"/>
        </w:trPr>
        <w:tc>
          <w:tcPr>
            <w:tcW w:w="4644" w:type="dxa"/>
            <w:tcBorders>
              <w:bottom w:val="single" w:sz="4" w:space="0" w:color="00000A"/>
            </w:tcBorders>
            <w:shd w:val="clear" w:color="auto" w:fill="FFFFFF"/>
          </w:tcPr>
          <w:p w:rsidR="0059573E" w:rsidRPr="00951ADB" w:rsidRDefault="0059573E" w:rsidP="00562554">
            <w:pPr>
              <w:rPr>
                <w:rFonts w:ascii="Arial" w:hAnsi="Arial" w:cs="Arial"/>
                <w:b/>
                <w:sz w:val="14"/>
                <w:szCs w:val="14"/>
              </w:rPr>
            </w:pPr>
          </w:p>
        </w:tc>
        <w:tc>
          <w:tcPr>
            <w:tcW w:w="4644" w:type="dxa"/>
            <w:tcBorders>
              <w:bottom w:val="single" w:sz="4" w:space="0" w:color="00000A"/>
            </w:tcBorders>
            <w:shd w:val="clear" w:color="auto" w:fill="FFFFFF"/>
          </w:tcPr>
          <w:p w:rsidR="0059573E" w:rsidRPr="00951ADB" w:rsidRDefault="0059573E" w:rsidP="00562554">
            <w:pPr>
              <w:rPr>
                <w:rFonts w:ascii="Arial" w:hAnsi="Arial" w:cs="Arial"/>
                <w:b/>
                <w:sz w:val="14"/>
                <w:szCs w:val="14"/>
              </w:rPr>
            </w:pPr>
          </w:p>
        </w:tc>
      </w:tr>
      <w:tr w:rsidR="0059573E" w:rsidRPr="00951ADB" w:rsidTr="00562554">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p>
        </w:tc>
      </w:tr>
      <w:tr w:rsidR="0059573E" w:rsidRPr="00951ADB" w:rsidTr="00562554">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Default="0059573E" w:rsidP="00562554">
            <w:pPr>
              <w:rPr>
                <w:rFonts w:ascii="Arial" w:hAnsi="Arial" w:cs="Arial"/>
                <w:color w:val="000000"/>
                <w:sz w:val="14"/>
                <w:szCs w:val="14"/>
              </w:rPr>
            </w:pPr>
            <w:r w:rsidRPr="00951ADB">
              <w:rPr>
                <w:rFonts w:ascii="Arial" w:hAnsi="Arial" w:cs="Arial"/>
                <w:color w:val="000000"/>
                <w:sz w:val="14"/>
                <w:szCs w:val="14"/>
              </w:rPr>
              <w:t xml:space="preserve">Nome: </w:t>
            </w:r>
          </w:p>
          <w:p w:rsidR="0059573E" w:rsidRDefault="0059573E" w:rsidP="00562554">
            <w:pPr>
              <w:rPr>
                <w:rFonts w:ascii="Arial" w:hAnsi="Arial" w:cs="Arial"/>
                <w:color w:val="000000"/>
                <w:sz w:val="14"/>
                <w:szCs w:val="14"/>
              </w:rPr>
            </w:pPr>
          </w:p>
          <w:p w:rsidR="0059573E" w:rsidRDefault="0059573E" w:rsidP="00562554">
            <w:pPr>
              <w:rPr>
                <w:rFonts w:ascii="Arial" w:hAnsi="Arial" w:cs="Arial"/>
                <w:color w:val="000000"/>
                <w:sz w:val="14"/>
                <w:szCs w:val="14"/>
              </w:rPr>
            </w:pPr>
          </w:p>
          <w:p w:rsidR="0059573E" w:rsidRPr="00951ADB" w:rsidRDefault="0059573E" w:rsidP="00562554">
            <w:pPr>
              <w:rPr>
                <w:rFonts w:ascii="Arial" w:hAnsi="Arial" w:cs="Arial"/>
                <w:color w:val="000000"/>
                <w:sz w:val="14"/>
                <w:szCs w:val="14"/>
              </w:rPr>
            </w:pPr>
          </w:p>
          <w:p w:rsidR="0059573E" w:rsidRPr="00951ADB" w:rsidRDefault="0059573E" w:rsidP="00562554">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040C9B" w:rsidP="00040C9B">
            <w:pPr>
              <w:rPr>
                <w:rFonts w:ascii="Arial" w:hAnsi="Arial" w:cs="Arial"/>
                <w:color w:val="000000"/>
              </w:rPr>
            </w:pPr>
            <w:r>
              <w:rPr>
                <w:rFonts w:ascii="Arial" w:hAnsi="Arial" w:cs="Arial"/>
                <w:color w:val="000000"/>
                <w:sz w:val="14"/>
                <w:szCs w:val="14"/>
              </w:rPr>
              <w:t>Comune di Pietrapertosa, via della speranza 159</w:t>
            </w:r>
            <w:r w:rsidR="0059573E" w:rsidRPr="00BF1B05">
              <w:rPr>
                <w:rFonts w:ascii="Arial" w:hAnsi="Arial" w:cs="Arial"/>
                <w:color w:val="000000"/>
                <w:sz w:val="14"/>
                <w:szCs w:val="14"/>
              </w:rPr>
              <w:t xml:space="preserve"> – </w:t>
            </w:r>
            <w:r>
              <w:rPr>
                <w:rFonts w:ascii="Arial" w:hAnsi="Arial" w:cs="Arial"/>
                <w:color w:val="000000"/>
                <w:sz w:val="14"/>
                <w:szCs w:val="14"/>
              </w:rPr>
              <w:t>8</w:t>
            </w:r>
            <w:r w:rsidR="0059573E" w:rsidRPr="00BF1B05">
              <w:rPr>
                <w:rFonts w:ascii="Arial" w:hAnsi="Arial" w:cs="Arial"/>
                <w:color w:val="000000"/>
                <w:sz w:val="14"/>
                <w:szCs w:val="14"/>
              </w:rPr>
              <w:t>501</w:t>
            </w:r>
            <w:r>
              <w:rPr>
                <w:rFonts w:ascii="Arial" w:hAnsi="Arial" w:cs="Arial"/>
                <w:color w:val="000000"/>
                <w:sz w:val="14"/>
                <w:szCs w:val="14"/>
              </w:rPr>
              <w:t>0</w:t>
            </w:r>
            <w:r w:rsidR="0059573E" w:rsidRPr="00BF1B05">
              <w:rPr>
                <w:rFonts w:ascii="Arial" w:hAnsi="Arial" w:cs="Arial"/>
                <w:color w:val="000000"/>
                <w:sz w:val="14"/>
                <w:szCs w:val="14"/>
              </w:rPr>
              <w:t xml:space="preserve"> </w:t>
            </w:r>
            <w:r>
              <w:rPr>
                <w:rFonts w:ascii="Arial" w:hAnsi="Arial" w:cs="Arial"/>
                <w:color w:val="000000"/>
                <w:sz w:val="14"/>
                <w:szCs w:val="14"/>
              </w:rPr>
              <w:t>Pietrapertosa</w:t>
            </w:r>
            <w:r w:rsidR="0059573E" w:rsidRPr="00BF1B05">
              <w:rPr>
                <w:rFonts w:ascii="Arial" w:hAnsi="Arial" w:cs="Arial"/>
                <w:color w:val="000000"/>
                <w:sz w:val="14"/>
                <w:szCs w:val="14"/>
              </w:rPr>
              <w:t xml:space="preserve">; PEC: </w:t>
            </w:r>
            <w:hyperlink r:id="rId7" w:history="1">
              <w:r w:rsidRPr="00040C9B">
                <w:rPr>
                  <w:rFonts w:ascii="Arial" w:hAnsi="Arial" w:cs="Arial"/>
                  <w:color w:val="000000"/>
                  <w:sz w:val="14"/>
                  <w:szCs w:val="14"/>
                </w:rPr>
                <w:t>comunepietrapertosa.utc@pec.it</w:t>
              </w:r>
            </w:hyperlink>
            <w:r w:rsidRPr="00040C9B">
              <w:rPr>
                <w:rFonts w:ascii="Arial" w:hAnsi="Arial" w:cs="Arial"/>
                <w:color w:val="000000"/>
                <w:sz w:val="14"/>
                <w:szCs w:val="14"/>
              </w:rPr>
              <w:t xml:space="preserve"> </w:t>
            </w:r>
            <w:r w:rsidR="0059573E">
              <w:rPr>
                <w:rFonts w:ascii="Arial" w:hAnsi="Arial" w:cs="Arial"/>
                <w:color w:val="000000"/>
                <w:sz w:val="14"/>
                <w:szCs w:val="14"/>
              </w:rPr>
              <w:t xml:space="preserve">C.F.: </w:t>
            </w:r>
            <w:r>
              <w:rPr>
                <w:rFonts w:ascii="Arial" w:hAnsi="Arial" w:cs="Arial"/>
                <w:color w:val="000000"/>
                <w:sz w:val="14"/>
                <w:szCs w:val="14"/>
              </w:rPr>
              <w:t>80002370767</w:t>
            </w:r>
          </w:p>
        </w:tc>
      </w:tr>
      <w:tr w:rsidR="0059573E" w:rsidRPr="00951ADB" w:rsidTr="0056255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040C9B" w:rsidRDefault="0059573E" w:rsidP="00CB7BB7">
            <w:pPr>
              <w:widowControl w:val="0"/>
              <w:rPr>
                <w:rFonts w:ascii="Arial" w:hAnsi="Arial" w:cs="Arial"/>
                <w:color w:val="000000"/>
                <w:sz w:val="14"/>
                <w:szCs w:val="14"/>
              </w:rPr>
            </w:pPr>
            <w:r w:rsidRPr="00040C9B">
              <w:rPr>
                <w:rFonts w:ascii="Arial" w:hAnsi="Arial" w:cs="Arial"/>
                <w:color w:val="000000"/>
                <w:sz w:val="14"/>
                <w:szCs w:val="14"/>
              </w:rPr>
              <w:t xml:space="preserve">Risposta: </w:t>
            </w:r>
            <w:r w:rsidR="00CB7BB7">
              <w:rPr>
                <w:rFonts w:ascii="Arial" w:hAnsi="Arial" w:cs="Arial"/>
                <w:color w:val="000000"/>
                <w:sz w:val="14"/>
                <w:szCs w:val="14"/>
              </w:rPr>
              <w:t>lavori</w:t>
            </w: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A477A" w:rsidRPr="000A477A" w:rsidRDefault="00C1169D" w:rsidP="000A477A">
            <w:pPr>
              <w:rPr>
                <w:rFonts w:ascii="Arial" w:hAnsi="Arial" w:cs="Arial"/>
                <w:b/>
                <w:color w:val="000000"/>
                <w:sz w:val="14"/>
                <w:szCs w:val="14"/>
              </w:rPr>
            </w:pPr>
            <w:r w:rsidRPr="00C1169D">
              <w:rPr>
                <w:rFonts w:ascii="Arial" w:hAnsi="Arial" w:cs="Arial"/>
                <w:b/>
                <w:color w:val="000000"/>
                <w:sz w:val="14"/>
                <w:szCs w:val="14"/>
              </w:rPr>
              <w:t>Decreto del Ministero dello Sviluppo Economico 2 luglio 2020 in applicazione del comma 14-bis dell’art. 30 del Decreto-Legge 30 aprile 2019 n° 34 convertito, con modificazioni, dalla Legge 28 giugno 2019 n° 58 – Interventi di consolidamento e messa in sicurezza del costone roccioso incomben</w:t>
            </w:r>
            <w:r>
              <w:rPr>
                <w:rFonts w:ascii="Arial" w:hAnsi="Arial" w:cs="Arial"/>
                <w:b/>
                <w:color w:val="000000"/>
                <w:sz w:val="14"/>
                <w:szCs w:val="14"/>
              </w:rPr>
              <w:t>te sulla Via G. Pepe/S.P. 13 bis</w:t>
            </w:r>
          </w:p>
          <w:p w:rsidR="0059573E" w:rsidRPr="001B5D33" w:rsidRDefault="0059573E" w:rsidP="000A477A">
            <w:pPr>
              <w:rPr>
                <w:rFonts w:ascii="Arial" w:hAnsi="Arial" w:cs="Arial"/>
                <w:b/>
                <w:color w:val="000000"/>
                <w:sz w:val="14"/>
                <w:szCs w:val="14"/>
              </w:rPr>
            </w:pP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   ]</w:t>
            </w: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color w:val="000000"/>
                <w:sz w:val="14"/>
                <w:szCs w:val="14"/>
              </w:rPr>
            </w:pPr>
            <w:r w:rsidRPr="00951ADB">
              <w:rPr>
                <w:rFonts w:ascii="Arial" w:hAnsi="Arial" w:cs="Arial"/>
                <w:color w:val="000000"/>
                <w:sz w:val="14"/>
                <w:szCs w:val="14"/>
              </w:rPr>
              <w:t xml:space="preserve">CIG </w:t>
            </w:r>
          </w:p>
          <w:p w:rsidR="0059573E" w:rsidRPr="00951ADB" w:rsidRDefault="0059573E" w:rsidP="00562554">
            <w:pPr>
              <w:rPr>
                <w:rFonts w:ascii="Arial" w:hAnsi="Arial" w:cs="Arial"/>
                <w:color w:val="000000"/>
                <w:sz w:val="14"/>
                <w:szCs w:val="14"/>
              </w:rPr>
            </w:pPr>
            <w:r w:rsidRPr="00951ADB">
              <w:rPr>
                <w:rFonts w:ascii="Arial" w:hAnsi="Arial" w:cs="Arial"/>
                <w:color w:val="000000"/>
                <w:sz w:val="14"/>
                <w:szCs w:val="14"/>
              </w:rPr>
              <w:t>CUP (ove previsto)</w:t>
            </w:r>
          </w:p>
          <w:p w:rsidR="0059573E" w:rsidRPr="00951ADB" w:rsidRDefault="0059573E" w:rsidP="00562554">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40C9B" w:rsidRPr="006A5F15" w:rsidRDefault="00C1169D" w:rsidP="00562554">
            <w:pPr>
              <w:rPr>
                <w:rFonts w:ascii="Arial" w:hAnsi="Arial" w:cs="Arial"/>
                <w:b/>
                <w:color w:val="000000"/>
                <w:sz w:val="14"/>
                <w:szCs w:val="14"/>
              </w:rPr>
            </w:pPr>
            <w:r w:rsidRPr="00C1169D">
              <w:rPr>
                <w:rFonts w:ascii="Arial" w:hAnsi="Arial" w:cs="Arial"/>
                <w:b/>
                <w:color w:val="000000"/>
                <w:sz w:val="14"/>
                <w:szCs w:val="14"/>
              </w:rPr>
              <w:t>8458859744</w:t>
            </w:r>
          </w:p>
          <w:p w:rsidR="00B071BD" w:rsidRPr="006A5F15" w:rsidRDefault="00B071BD" w:rsidP="00562554">
            <w:pPr>
              <w:rPr>
                <w:rFonts w:ascii="Arial" w:hAnsi="Arial" w:cs="Arial"/>
                <w:b/>
                <w:color w:val="000000"/>
                <w:sz w:val="14"/>
                <w:szCs w:val="14"/>
              </w:rPr>
            </w:pPr>
          </w:p>
          <w:p w:rsidR="00B071BD" w:rsidRPr="00B071BD" w:rsidRDefault="00C1169D" w:rsidP="00B071BD">
            <w:pPr>
              <w:rPr>
                <w:rFonts w:ascii="Arial" w:hAnsi="Arial" w:cs="Arial"/>
                <w:b/>
                <w:color w:val="000000"/>
                <w:sz w:val="14"/>
                <w:szCs w:val="14"/>
              </w:rPr>
            </w:pPr>
            <w:r w:rsidRPr="00C1169D">
              <w:rPr>
                <w:rFonts w:ascii="Arial" w:hAnsi="Arial" w:cs="Arial"/>
                <w:b/>
                <w:color w:val="000000"/>
                <w:sz w:val="14"/>
                <w:szCs w:val="14"/>
              </w:rPr>
              <w:t>E17H20001430001</w:t>
            </w:r>
          </w:p>
          <w:p w:rsidR="00040C9B" w:rsidRPr="006A5F15" w:rsidRDefault="00040C9B" w:rsidP="00040C9B">
            <w:pPr>
              <w:rPr>
                <w:rFonts w:ascii="Arial" w:hAnsi="Arial" w:cs="Arial"/>
                <w:b/>
                <w:color w:val="000000"/>
                <w:sz w:val="14"/>
                <w:szCs w:val="14"/>
              </w:rPr>
            </w:pPr>
          </w:p>
          <w:p w:rsidR="00040C9B" w:rsidRPr="006A5F15" w:rsidRDefault="00040C9B" w:rsidP="00562554">
            <w:pPr>
              <w:rPr>
                <w:rFonts w:ascii="Arial" w:hAnsi="Arial" w:cs="Arial"/>
                <w:b/>
                <w:color w:val="000000"/>
                <w:sz w:val="14"/>
                <w:szCs w:val="14"/>
              </w:rPr>
            </w:pPr>
          </w:p>
        </w:tc>
      </w:tr>
      <w:tr w:rsidR="0059573E" w:rsidRPr="00951ADB" w:rsidTr="00562554">
        <w:trPr>
          <w:trHeight w:val="105"/>
          <w:jc w:val="center"/>
        </w:trPr>
        <w:tc>
          <w:tcPr>
            <w:tcW w:w="9288" w:type="dxa"/>
            <w:gridSpan w:val="2"/>
            <w:tcBorders>
              <w:top w:val="single" w:sz="4" w:space="0" w:color="00000A"/>
            </w:tcBorders>
            <w:shd w:val="clear" w:color="auto" w:fill="auto"/>
          </w:tcPr>
          <w:p w:rsidR="0059573E" w:rsidRPr="00951ADB" w:rsidRDefault="0059573E" w:rsidP="00562554">
            <w:pPr>
              <w:rPr>
                <w:rFonts w:ascii="Arial" w:hAnsi="Arial" w:cs="Arial"/>
                <w:sz w:val="14"/>
                <w:szCs w:val="14"/>
              </w:rPr>
            </w:pPr>
          </w:p>
        </w:tc>
      </w:tr>
    </w:tbl>
    <w:p w:rsidR="00423834" w:rsidRPr="00951ADB" w:rsidRDefault="0059573E" w:rsidP="0042383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Pr>
          <w:rFonts w:ascii="Arial" w:hAnsi="Arial" w:cs="Arial"/>
          <w:b/>
          <w:sz w:val="14"/>
          <w:szCs w:val="14"/>
        </w:rPr>
        <w:t>Tutte le al</w:t>
      </w:r>
      <w:r w:rsidR="00423834" w:rsidRPr="00951ADB">
        <w:rPr>
          <w:rFonts w:ascii="Arial" w:hAnsi="Arial" w:cs="Arial"/>
          <w:b/>
          <w:sz w:val="14"/>
          <w:szCs w:val="14"/>
        </w:rPr>
        <w:t>tre informazioni in tutte le sezioni del DGUE devono essere inserite dall'operatore economico</w:t>
      </w:r>
    </w:p>
    <w:p w:rsidR="00423834" w:rsidRPr="00951ADB" w:rsidRDefault="00423834" w:rsidP="00423834">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423834" w:rsidRPr="00951ADB" w:rsidRDefault="00423834" w:rsidP="00423834">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5877"/>
        <w:gridCol w:w="3622"/>
      </w:tblGrid>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62554" w:rsidP="00040C9B">
            <w:pPr>
              <w:pStyle w:val="Text1"/>
              <w:ind w:left="0"/>
              <w:rPr>
                <w:rFonts w:ascii="Arial" w:hAnsi="Arial" w:cs="Arial"/>
              </w:rPr>
            </w:pPr>
            <w:r>
              <w:rPr>
                <w:rFonts w:ascii="Arial" w:hAnsi="Arial" w:cs="Arial"/>
                <w:sz w:val="14"/>
                <w:szCs w:val="14"/>
              </w:rPr>
              <w:t>[</w:t>
            </w:r>
            <w:r w:rsidR="00423834" w:rsidRPr="00951ADB">
              <w:rPr>
                <w:rFonts w:ascii="Arial" w:hAnsi="Arial" w:cs="Arial"/>
                <w:sz w:val="14"/>
                <w:szCs w:val="14"/>
              </w:rPr>
              <w:t>]</w:t>
            </w:r>
          </w:p>
        </w:tc>
      </w:tr>
      <w:tr w:rsidR="00423834" w:rsidRPr="00951ADB" w:rsidTr="009B4E0C">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Partita IVA, se applicabile:</w:t>
            </w:r>
          </w:p>
          <w:p w:rsidR="00423834" w:rsidRPr="00951ADB" w:rsidRDefault="00423834" w:rsidP="009B4E0C">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  ]</w:t>
            </w:r>
          </w:p>
          <w:p w:rsidR="00423834" w:rsidRPr="00951ADB" w:rsidRDefault="00423834" w:rsidP="009B4E0C">
            <w:pPr>
              <w:pStyle w:val="Text1"/>
              <w:ind w:left="0"/>
              <w:rPr>
                <w:rFonts w:ascii="Arial" w:hAnsi="Arial" w:cs="Arial"/>
              </w:rPr>
            </w:pPr>
            <w:r w:rsidRPr="00951ADB">
              <w:rPr>
                <w:rFonts w:ascii="Arial" w:hAnsi="Arial" w:cs="Arial"/>
                <w:sz w:val="14"/>
                <w:szCs w:val="14"/>
              </w:rPr>
              <w:t>[   ]</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pStyle w:val="Text1"/>
              <w:ind w:left="0"/>
              <w:rPr>
                <w:rFonts w:ascii="Arial" w:hAnsi="Arial" w:cs="Arial"/>
              </w:rPr>
            </w:pPr>
            <w:r w:rsidRPr="00951ADB">
              <w:rPr>
                <w:rFonts w:ascii="Arial" w:hAnsi="Arial" w:cs="Arial"/>
                <w:sz w:val="14"/>
                <w:szCs w:val="14"/>
              </w:rPr>
              <w:t>[]</w:t>
            </w:r>
          </w:p>
        </w:tc>
      </w:tr>
      <w:tr w:rsidR="00423834" w:rsidRPr="00951ADB" w:rsidTr="009B4E0C">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Telefono:</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423834" w:rsidRPr="00951ADB" w:rsidRDefault="00423834" w:rsidP="009B4E0C">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040C9B">
            <w:pPr>
              <w:pStyle w:val="Text1"/>
              <w:ind w:left="0"/>
              <w:rPr>
                <w:rFonts w:ascii="Arial" w:hAnsi="Arial" w:cs="Arial"/>
              </w:rPr>
            </w:pPr>
            <w:r w:rsidRPr="00951ADB">
              <w:rPr>
                <w:rFonts w:ascii="Arial" w:hAnsi="Arial" w:cs="Arial"/>
                <w:sz w:val="14"/>
                <w:szCs w:val="14"/>
              </w:rPr>
              <w:t>[]</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pStyle w:val="Text1"/>
              <w:ind w:left="0"/>
              <w:rPr>
                <w:rFonts w:ascii="Arial" w:hAnsi="Arial" w:cs="Arial"/>
              </w:rPr>
            </w:pPr>
            <w:r w:rsidRPr="00951ADB">
              <w:rPr>
                <w:rFonts w:ascii="Arial" w:hAnsi="Arial" w:cs="Arial"/>
                <w:sz w:val="14"/>
                <w:szCs w:val="14"/>
              </w:rPr>
              <w:t>[] Sì [] No</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423834" w:rsidRPr="00951ADB" w:rsidRDefault="00423834" w:rsidP="009B4E0C">
            <w:pPr>
              <w:pStyle w:val="Text1"/>
              <w:spacing w:before="0" w:after="0"/>
              <w:ind w:left="0"/>
              <w:rPr>
                <w:rFonts w:ascii="Arial" w:hAnsi="Arial" w:cs="Arial"/>
                <w:b/>
                <w:color w:val="000000"/>
                <w:sz w:val="14"/>
                <w:szCs w:val="14"/>
              </w:rPr>
            </w:pPr>
          </w:p>
          <w:p w:rsidR="00423834" w:rsidRPr="00951ADB" w:rsidRDefault="00423834" w:rsidP="009B4E0C">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423834" w:rsidRPr="00951ADB" w:rsidRDefault="00423834" w:rsidP="009B4E0C">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C163FB" w:rsidRDefault="00423834" w:rsidP="009B4E0C">
            <w:pPr>
              <w:pStyle w:val="Text1"/>
              <w:spacing w:after="0"/>
              <w:ind w:left="0"/>
              <w:rPr>
                <w:rFonts w:ascii="Arial" w:hAnsi="Arial" w:cs="Arial"/>
                <w:sz w:val="14"/>
                <w:szCs w:val="14"/>
              </w:rPr>
            </w:pPr>
            <w:r w:rsidRPr="00C163FB">
              <w:rPr>
                <w:rFonts w:ascii="Arial" w:hAnsi="Arial" w:cs="Arial"/>
                <w:sz w:val="14"/>
                <w:szCs w:val="14"/>
              </w:rPr>
              <w:t>[ ] Sì [] No</w:t>
            </w:r>
            <w:r w:rsidRPr="00C163FB">
              <w:rPr>
                <w:rFonts w:ascii="Arial" w:eastAsia="MingLiU" w:hAnsi="Arial" w:cs="Arial"/>
                <w:sz w:val="14"/>
                <w:szCs w:val="14"/>
              </w:rPr>
              <w:br/>
            </w: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r w:rsidRPr="00C163FB">
              <w:rPr>
                <w:rFonts w:ascii="Arial" w:hAnsi="Arial" w:cs="Arial"/>
                <w:sz w:val="14"/>
                <w:szCs w:val="14"/>
              </w:rPr>
              <w:t>[……………]</w:t>
            </w: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r w:rsidRPr="00C163FB">
              <w:rPr>
                <w:rFonts w:ascii="Arial" w:hAnsi="Arial" w:cs="Arial"/>
                <w:sz w:val="14"/>
                <w:szCs w:val="14"/>
              </w:rPr>
              <w:t>[…………....]</w:t>
            </w:r>
          </w:p>
          <w:p w:rsidR="00423834" w:rsidRPr="00C163FB" w:rsidRDefault="00423834" w:rsidP="009B4E0C">
            <w:pPr>
              <w:pStyle w:val="Text1"/>
              <w:spacing w:before="0" w:after="0"/>
              <w:ind w:left="0"/>
              <w:rPr>
                <w:rFonts w:ascii="Arial" w:hAnsi="Arial" w:cs="Arial"/>
                <w:sz w:val="14"/>
                <w:szCs w:val="14"/>
              </w:rPr>
            </w:pP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423834" w:rsidRPr="00951ADB" w:rsidRDefault="00423834" w:rsidP="009B4E0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423834" w:rsidRPr="00951ADB" w:rsidRDefault="00423834" w:rsidP="009B4E0C">
            <w:pPr>
              <w:pStyle w:val="Text1"/>
              <w:spacing w:before="0" w:after="0"/>
              <w:ind w:left="0"/>
              <w:rPr>
                <w:rFonts w:ascii="Arial" w:hAnsi="Arial" w:cs="Arial"/>
                <w:color w:val="000000"/>
                <w:sz w:val="12"/>
                <w:szCs w:val="12"/>
              </w:rPr>
            </w:pPr>
          </w:p>
          <w:p w:rsidR="00423834" w:rsidRPr="00951ADB" w:rsidRDefault="00423834" w:rsidP="009E6D47">
            <w:pPr>
              <w:pStyle w:val="Text1"/>
              <w:numPr>
                <w:ilvl w:val="0"/>
                <w:numId w:val="2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423834" w:rsidRPr="00951ADB" w:rsidRDefault="00423834" w:rsidP="009B4E0C">
            <w:pPr>
              <w:pStyle w:val="Text1"/>
              <w:spacing w:before="0" w:after="0"/>
              <w:ind w:left="720"/>
              <w:rPr>
                <w:rFonts w:ascii="Arial" w:hAnsi="Arial" w:cs="Arial"/>
                <w:i/>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423834" w:rsidRPr="00951ADB" w:rsidRDefault="00423834" w:rsidP="009B4E0C">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423834" w:rsidRPr="00951ADB" w:rsidRDefault="00423834" w:rsidP="009B4E0C">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423834" w:rsidRPr="00951ADB" w:rsidRDefault="00423834" w:rsidP="009B4E0C">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423834" w:rsidRPr="00951ADB" w:rsidRDefault="00423834" w:rsidP="009B4E0C">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423834" w:rsidRPr="00951ADB" w:rsidRDefault="00423834" w:rsidP="009B4E0C">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5"/>
                <w:szCs w:val="15"/>
              </w:rPr>
            </w:pPr>
          </w:p>
          <w:p w:rsidR="00423834" w:rsidRPr="00951ADB" w:rsidRDefault="00423834" w:rsidP="009B4E0C">
            <w:pPr>
              <w:pStyle w:val="Text1"/>
              <w:ind w:left="0"/>
              <w:rPr>
                <w:rFonts w:ascii="Arial" w:hAnsi="Arial" w:cs="Arial"/>
                <w:sz w:val="15"/>
                <w:szCs w:val="15"/>
              </w:rPr>
            </w:pPr>
          </w:p>
          <w:p w:rsidR="00423834" w:rsidRPr="00951ADB" w:rsidRDefault="009B4E0C" w:rsidP="009B4E0C">
            <w:pPr>
              <w:pStyle w:val="Text1"/>
              <w:ind w:left="0"/>
              <w:rPr>
                <w:rFonts w:ascii="Arial" w:hAnsi="Arial" w:cs="Arial"/>
                <w:sz w:val="15"/>
                <w:szCs w:val="15"/>
              </w:rPr>
            </w:pPr>
            <w:r>
              <w:rPr>
                <w:rFonts w:ascii="Arial" w:hAnsi="Arial" w:cs="Arial"/>
                <w:sz w:val="15"/>
                <w:szCs w:val="15"/>
              </w:rPr>
              <w:t>[ ] Sì [ ] No [</w:t>
            </w:r>
            <w:r w:rsidR="00423834" w:rsidRPr="00951ADB">
              <w:rPr>
                <w:rFonts w:ascii="Arial" w:hAnsi="Arial" w:cs="Arial"/>
                <w:sz w:val="15"/>
                <w:szCs w:val="15"/>
              </w:rPr>
              <w:t>] Non applicabile</w:t>
            </w:r>
          </w:p>
          <w:p w:rsidR="00423834" w:rsidRPr="00951ADB" w:rsidRDefault="00423834" w:rsidP="009B4E0C">
            <w:pPr>
              <w:pStyle w:val="Text1"/>
              <w:ind w:left="0"/>
              <w:rPr>
                <w:rFonts w:ascii="Arial" w:hAnsi="Arial" w:cs="Arial"/>
                <w:sz w:val="15"/>
                <w:szCs w:val="15"/>
              </w:rPr>
            </w:pPr>
          </w:p>
          <w:p w:rsidR="00423834" w:rsidRPr="00951ADB" w:rsidRDefault="00423834" w:rsidP="009B4E0C">
            <w:pPr>
              <w:pStyle w:val="Text1"/>
              <w:ind w:left="0"/>
              <w:rPr>
                <w:rFonts w:ascii="Arial" w:hAnsi="Arial" w:cs="Arial"/>
                <w:sz w:val="15"/>
                <w:szCs w:val="15"/>
              </w:rPr>
            </w:pPr>
          </w:p>
          <w:p w:rsidR="00423834" w:rsidRPr="00951ADB" w:rsidRDefault="00423834" w:rsidP="009E6D47">
            <w:pPr>
              <w:pStyle w:val="Text1"/>
              <w:numPr>
                <w:ilvl w:val="0"/>
                <w:numId w:val="15"/>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423834" w:rsidRPr="00951ADB" w:rsidRDefault="00423834" w:rsidP="009B4E0C">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423834" w:rsidRPr="00951ADB" w:rsidRDefault="00423834" w:rsidP="009B4E0C">
            <w:pPr>
              <w:pStyle w:val="Text1"/>
              <w:spacing w:before="0"/>
              <w:ind w:left="0"/>
              <w:rPr>
                <w:rFonts w:ascii="Arial" w:hAnsi="Arial" w:cs="Arial"/>
                <w:color w:val="000000"/>
                <w:sz w:val="2"/>
                <w:szCs w:val="2"/>
              </w:rPr>
            </w:pPr>
          </w:p>
          <w:p w:rsidR="00423834" w:rsidRPr="00951ADB" w:rsidRDefault="00423834" w:rsidP="009B4E0C">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423834" w:rsidRPr="00951ADB" w:rsidRDefault="00423834" w:rsidP="009B4E0C">
            <w:pPr>
              <w:pStyle w:val="Text1"/>
              <w:ind w:left="0"/>
              <w:rPr>
                <w:rFonts w:ascii="Arial" w:hAnsi="Arial" w:cs="Arial"/>
                <w:color w:val="FF0000"/>
                <w:sz w:val="14"/>
                <w:szCs w:val="14"/>
                <w:highlight w:val="yellow"/>
              </w:rPr>
            </w:pPr>
          </w:p>
          <w:p w:rsidR="00423834" w:rsidRPr="00951ADB" w:rsidRDefault="00423834" w:rsidP="009B4E0C">
            <w:pPr>
              <w:pStyle w:val="Text1"/>
              <w:ind w:left="0"/>
              <w:rPr>
                <w:rFonts w:ascii="Arial" w:hAnsi="Arial" w:cs="Arial"/>
                <w:color w:val="FF0000"/>
                <w:sz w:val="14"/>
                <w:szCs w:val="14"/>
                <w:highlight w:val="yellow"/>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r w:rsidRPr="00C163FB">
              <w:rPr>
                <w:rFonts w:ascii="Arial" w:hAnsi="Arial" w:cs="Arial"/>
                <w:sz w:val="14"/>
                <w:szCs w:val="14"/>
              </w:rPr>
              <w:t>e)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423834" w:rsidRPr="00951ADB" w:rsidRDefault="00423834" w:rsidP="009B4E0C">
            <w:pPr>
              <w:pStyle w:val="Text1"/>
              <w:spacing w:before="0"/>
              <w:ind w:left="0"/>
              <w:rPr>
                <w:rFonts w:ascii="Arial" w:hAnsi="Arial" w:cs="Arial"/>
              </w:rPr>
            </w:pPr>
            <w:r w:rsidRPr="00951ADB">
              <w:rPr>
                <w:rFonts w:ascii="Arial" w:hAnsi="Arial" w:cs="Arial"/>
                <w:sz w:val="14"/>
                <w:szCs w:val="14"/>
              </w:rPr>
              <w:t>[………..…][…………][……….…][……….…]</w:t>
            </w:r>
          </w:p>
        </w:tc>
      </w:tr>
      <w:tr w:rsidR="00423834" w:rsidRPr="00951ADB" w:rsidTr="009B4E0C">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423834" w:rsidRPr="00951ADB" w:rsidRDefault="00423834" w:rsidP="009B4E0C">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423834" w:rsidRPr="00951ADB" w:rsidRDefault="00423834" w:rsidP="009B4E0C">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423834" w:rsidRPr="00951ADB" w:rsidRDefault="00423834" w:rsidP="009B4E0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E6D47">
            <w:pPr>
              <w:pStyle w:val="Text1"/>
              <w:numPr>
                <w:ilvl w:val="0"/>
                <w:numId w:val="23"/>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423834" w:rsidRPr="00951ADB" w:rsidRDefault="00423834" w:rsidP="009B4E0C">
            <w:pPr>
              <w:pStyle w:val="Text1"/>
              <w:spacing w:before="0" w:after="0"/>
              <w:ind w:left="720"/>
              <w:rPr>
                <w:rFonts w:ascii="Arial" w:hAnsi="Arial" w:cs="Arial"/>
                <w:i/>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C163FB" w:rsidP="009B4E0C">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423834" w:rsidRPr="00951ADB">
              <w:rPr>
                <w:rFonts w:ascii="Arial" w:hAnsi="Arial" w:cs="Arial"/>
                <w:color w:val="000000"/>
                <w:sz w:val="14"/>
                <w:szCs w:val="14"/>
              </w:rPr>
              <w:t xml:space="preserve"> Indicare, se pertinente, le categorie di qualificazione alla quale si riferisce l’attestazione: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color w:val="000000"/>
                <w:sz w:val="14"/>
                <w:szCs w:val="14"/>
              </w:rPr>
            </w:pPr>
          </w:p>
          <w:p w:rsidR="00423834" w:rsidRPr="00C163FB" w:rsidRDefault="00423834" w:rsidP="009B4E0C">
            <w:pPr>
              <w:pStyle w:val="Text1"/>
              <w:ind w:left="0"/>
              <w:rPr>
                <w:rFonts w:ascii="Arial" w:hAnsi="Arial" w:cs="Arial"/>
                <w:color w:val="000000"/>
                <w:sz w:val="14"/>
                <w:szCs w:val="14"/>
              </w:rPr>
            </w:pPr>
            <w:r w:rsidRPr="00C163FB">
              <w:rPr>
                <w:rFonts w:ascii="Arial" w:hAnsi="Arial" w:cs="Arial"/>
                <w:color w:val="000000"/>
                <w:sz w:val="14"/>
                <w:szCs w:val="14"/>
              </w:rPr>
              <w:t>[ ] Sì [] No</w:t>
            </w:r>
          </w:p>
          <w:p w:rsidR="00423834" w:rsidRPr="00C163FB" w:rsidRDefault="00423834" w:rsidP="009B4E0C">
            <w:pPr>
              <w:pStyle w:val="Text1"/>
              <w:ind w:left="0"/>
              <w:rPr>
                <w:rFonts w:ascii="Arial" w:hAnsi="Arial" w:cs="Arial"/>
                <w:color w:val="000000"/>
                <w:sz w:val="14"/>
                <w:szCs w:val="14"/>
              </w:rPr>
            </w:pPr>
          </w:p>
          <w:p w:rsidR="00423834" w:rsidRPr="00C163FB" w:rsidRDefault="00423834" w:rsidP="009B4E0C">
            <w:pPr>
              <w:pStyle w:val="Text1"/>
              <w:ind w:left="0"/>
              <w:rPr>
                <w:rFonts w:ascii="Arial" w:hAnsi="Arial" w:cs="Arial"/>
                <w:color w:val="000000"/>
                <w:sz w:val="14"/>
                <w:szCs w:val="14"/>
              </w:rPr>
            </w:pPr>
          </w:p>
          <w:p w:rsidR="00423834" w:rsidRPr="00951ADB" w:rsidRDefault="00423834" w:rsidP="009B4E0C">
            <w:pPr>
              <w:pStyle w:val="Text1"/>
              <w:ind w:left="0"/>
              <w:rPr>
                <w:rFonts w:ascii="Arial" w:hAnsi="Arial" w:cs="Arial"/>
                <w:color w:val="000000"/>
                <w:sz w:val="14"/>
                <w:szCs w:val="14"/>
              </w:rPr>
            </w:pPr>
            <w:r w:rsidRPr="00C163FB">
              <w:rPr>
                <w:rFonts w:ascii="Arial" w:hAnsi="Arial" w:cs="Arial"/>
                <w:color w:val="000000"/>
                <w:sz w:val="14"/>
                <w:szCs w:val="14"/>
              </w:rPr>
              <w:t>[ ] Sì [] No</w:t>
            </w:r>
          </w:p>
          <w:p w:rsidR="00423834" w:rsidRPr="00951ADB" w:rsidRDefault="00423834" w:rsidP="009B4E0C">
            <w:pPr>
              <w:pStyle w:val="Text1"/>
              <w:ind w:left="0"/>
              <w:rPr>
                <w:rFonts w:ascii="Arial" w:hAnsi="Arial" w:cs="Arial"/>
                <w:color w:val="000000"/>
                <w:sz w:val="14"/>
                <w:szCs w:val="14"/>
              </w:rPr>
            </w:pPr>
          </w:p>
          <w:p w:rsidR="00423834" w:rsidRPr="00951ADB" w:rsidRDefault="00423834" w:rsidP="009E6D47">
            <w:pPr>
              <w:pStyle w:val="Text1"/>
              <w:numPr>
                <w:ilvl w:val="0"/>
                <w:numId w:val="22"/>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423834" w:rsidRPr="00951ADB" w:rsidRDefault="00423834" w:rsidP="009B4E0C">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pStyle w:val="Text1"/>
              <w:tabs>
                <w:tab w:val="left" w:pos="318"/>
              </w:tabs>
              <w:spacing w:before="0" w:after="0"/>
              <w:ind w:left="0"/>
              <w:rPr>
                <w:rFonts w:ascii="Arial" w:hAnsi="Arial" w:cs="Arial"/>
                <w:color w:val="000000"/>
                <w:sz w:val="14"/>
                <w:szCs w:val="14"/>
              </w:rPr>
            </w:pPr>
          </w:p>
          <w:p w:rsidR="00423834" w:rsidRPr="00951ADB" w:rsidRDefault="00423834" w:rsidP="009B4E0C">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423834" w:rsidRPr="00951ADB" w:rsidTr="009B4E0C">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 xml:space="preserve">gli </w:t>
            </w:r>
            <w:r w:rsidRPr="00831804">
              <w:rPr>
                <w:rFonts w:ascii="Arial" w:hAnsi="Arial" w:cs="Arial"/>
                <w:b/>
                <w:bCs/>
                <w:color w:val="000000"/>
                <w:sz w:val="14"/>
                <w:szCs w:val="14"/>
              </w:rPr>
              <w:t>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040C9B">
            <w:pPr>
              <w:pStyle w:val="Text1"/>
              <w:ind w:left="0"/>
              <w:rPr>
                <w:rFonts w:ascii="Arial" w:hAnsi="Arial" w:cs="Arial"/>
              </w:rPr>
            </w:pPr>
            <w:r>
              <w:rPr>
                <w:rFonts w:ascii="Arial" w:hAnsi="Arial" w:cs="Arial"/>
                <w:sz w:val="15"/>
                <w:szCs w:val="15"/>
              </w:rPr>
              <w:t>[ ] Sì [</w:t>
            </w:r>
            <w:r w:rsidR="00423834" w:rsidRPr="00951ADB">
              <w:rPr>
                <w:rFonts w:ascii="Arial" w:hAnsi="Arial" w:cs="Arial"/>
                <w:sz w:val="15"/>
                <w:szCs w:val="15"/>
              </w:rPr>
              <w:t>] No</w:t>
            </w:r>
          </w:p>
        </w:tc>
      </w:tr>
      <w:tr w:rsidR="00423834" w:rsidRPr="00951ADB" w:rsidTr="009B4E0C">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423834" w:rsidRPr="00951ADB" w:rsidRDefault="00423834" w:rsidP="009B4E0C">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423834" w:rsidRPr="00951ADB" w:rsidRDefault="00423834" w:rsidP="009E6D47">
            <w:pPr>
              <w:pStyle w:val="Text1"/>
              <w:numPr>
                <w:ilvl w:val="0"/>
                <w:numId w:val="16"/>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423834" w:rsidRPr="00951ADB" w:rsidRDefault="00423834" w:rsidP="009B4E0C">
            <w:pPr>
              <w:pStyle w:val="Text1"/>
              <w:spacing w:before="0" w:after="0"/>
              <w:ind w:left="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423834" w:rsidRPr="00951ADB" w:rsidRDefault="00423834" w:rsidP="009B4E0C">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423834" w:rsidRPr="00951ADB" w:rsidRDefault="00423834" w:rsidP="009B4E0C">
            <w:pPr>
              <w:pStyle w:val="Text1"/>
              <w:spacing w:before="0" w:after="0"/>
              <w:ind w:left="0"/>
              <w:rPr>
                <w:rFonts w:ascii="Arial" w:hAnsi="Arial" w:cs="Arial"/>
                <w:b/>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5"/>
                <w:szCs w:val="15"/>
              </w:rPr>
              <w:t>[   ]</w:t>
            </w:r>
          </w:p>
        </w:tc>
      </w:tr>
    </w:tbl>
    <w:p w:rsidR="00423834" w:rsidRPr="00951ADB" w:rsidRDefault="00423834" w:rsidP="00423834">
      <w:pPr>
        <w:pStyle w:val="SectionTitle"/>
        <w:spacing w:before="0" w:after="0"/>
        <w:jc w:val="both"/>
        <w:rPr>
          <w:rFonts w:ascii="Arial" w:hAnsi="Arial" w:cs="Arial"/>
          <w:b w:val="0"/>
          <w:caps/>
          <w:sz w:val="10"/>
          <w:szCs w:val="10"/>
        </w:rPr>
      </w:pPr>
    </w:p>
    <w:p w:rsidR="00423834" w:rsidRPr="00951ADB" w:rsidRDefault="00423834" w:rsidP="00423834">
      <w:pPr>
        <w:pStyle w:val="SectionTitle"/>
        <w:spacing w:before="0" w:after="0"/>
        <w:jc w:val="both"/>
        <w:rPr>
          <w:rFonts w:ascii="Arial" w:hAnsi="Arial" w:cs="Arial"/>
          <w:b w:val="0"/>
          <w:caps/>
          <w:sz w:val="12"/>
          <w:szCs w:val="12"/>
        </w:rPr>
      </w:pPr>
    </w:p>
    <w:p w:rsidR="00423834" w:rsidRPr="00951ADB" w:rsidRDefault="00423834" w:rsidP="00423834">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423834" w:rsidRPr="00951ADB" w:rsidRDefault="00423834" w:rsidP="00423834">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524FD3">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524FD3">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C163FB">
            <w:pPr>
              <w:rPr>
                <w:rFonts w:ascii="Arial" w:hAnsi="Arial" w:cs="Arial"/>
              </w:rPr>
            </w:pPr>
            <w:r w:rsidRPr="00951ADB">
              <w:rPr>
                <w:rFonts w:ascii="Arial" w:hAnsi="Arial" w:cs="Arial"/>
                <w:sz w:val="14"/>
                <w:szCs w:val="14"/>
              </w:rPr>
              <w:t>[]</w:t>
            </w:r>
          </w:p>
        </w:tc>
      </w:tr>
    </w:tbl>
    <w:p w:rsidR="00423834" w:rsidRPr="00951ADB" w:rsidRDefault="00423834" w:rsidP="00423834">
      <w:pPr>
        <w:pStyle w:val="SectionTitle"/>
        <w:spacing w:after="0"/>
        <w:rPr>
          <w:rFonts w:ascii="Arial" w:hAnsi="Arial" w:cs="Arial"/>
          <w:color w:val="000000"/>
          <w:sz w:val="15"/>
          <w:szCs w:val="15"/>
        </w:rPr>
      </w:pPr>
      <w:r w:rsidRPr="00951ADB">
        <w:rPr>
          <w:rFonts w:ascii="Arial" w:hAnsi="Arial" w:cs="Arial"/>
          <w:b w:val="0"/>
          <w:caps/>
          <w:sz w:val="14"/>
          <w:szCs w:val="14"/>
        </w:rPr>
        <w:lastRenderedPageBreak/>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423834" w:rsidRPr="00951ADB" w:rsidRDefault="00423834" w:rsidP="009B4E0C">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423834" w:rsidRPr="00951ADB" w:rsidRDefault="00423834" w:rsidP="009B4E0C">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423834" w:rsidRPr="00951ADB" w:rsidRDefault="00423834" w:rsidP="009B4E0C">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color w:val="000000"/>
                <w:sz w:val="15"/>
                <w:szCs w:val="15"/>
              </w:rPr>
            </w:pPr>
            <w:r>
              <w:rPr>
                <w:rFonts w:ascii="Arial" w:hAnsi="Arial" w:cs="Arial"/>
                <w:color w:val="000000"/>
                <w:sz w:val="15"/>
                <w:szCs w:val="15"/>
              </w:rPr>
              <w:t>[ ]Sì [</w:t>
            </w:r>
            <w:r w:rsidR="00423834" w:rsidRPr="00951ADB">
              <w:rPr>
                <w:rFonts w:ascii="Arial" w:hAnsi="Arial" w:cs="Arial"/>
                <w:color w:val="000000"/>
                <w:sz w:val="15"/>
                <w:szCs w:val="15"/>
              </w:rPr>
              <w:t>]No</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spacing w:after="240"/>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spacing w:after="240"/>
              <w:rPr>
                <w:rFonts w:ascii="Arial" w:hAnsi="Arial" w:cs="Arial"/>
                <w:color w:val="000000"/>
              </w:rPr>
            </w:pPr>
            <w:r w:rsidRPr="00951ADB">
              <w:rPr>
                <w:rFonts w:ascii="Arial" w:hAnsi="Arial" w:cs="Arial"/>
                <w:color w:val="000000"/>
                <w:sz w:val="14"/>
                <w:szCs w:val="14"/>
              </w:rPr>
              <w:t>[………….…]</w:t>
            </w:r>
          </w:p>
        </w:tc>
      </w:tr>
    </w:tbl>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23834" w:rsidRPr="00951ADB" w:rsidRDefault="00423834" w:rsidP="00423834">
      <w:pPr>
        <w:pStyle w:val="ChapterTitle"/>
        <w:spacing w:before="0" w:after="0"/>
        <w:jc w:val="left"/>
        <w:rPr>
          <w:rFonts w:ascii="Arial" w:hAnsi="Arial" w:cs="Arial"/>
          <w:b w:val="0"/>
          <w:caps/>
          <w:sz w:val="14"/>
          <w:szCs w:val="14"/>
        </w:rPr>
      </w:pPr>
    </w:p>
    <w:p w:rsidR="00423834" w:rsidRPr="00951ADB" w:rsidRDefault="00423834" w:rsidP="00423834">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423834" w:rsidRPr="00951ADB" w:rsidRDefault="00423834" w:rsidP="004238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t>In caso affermativo:</w:t>
            </w:r>
          </w:p>
          <w:p w:rsidR="00423834" w:rsidRPr="00951ADB" w:rsidRDefault="00423834" w:rsidP="009B4E0C">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423834" w:rsidRPr="00951ADB" w:rsidRDefault="00423834" w:rsidP="009B4E0C">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b/>
                <w:color w:val="000000"/>
                <w:sz w:val="15"/>
                <w:szCs w:val="15"/>
              </w:rPr>
            </w:pPr>
            <w:r>
              <w:rPr>
                <w:rFonts w:ascii="Arial" w:hAnsi="Arial" w:cs="Arial"/>
                <w:color w:val="000000"/>
                <w:sz w:val="15"/>
                <w:szCs w:val="15"/>
              </w:rPr>
              <w:t>[ ]Sì [</w:t>
            </w:r>
            <w:r w:rsidR="00423834" w:rsidRPr="00951ADB">
              <w:rPr>
                <w:rFonts w:ascii="Arial" w:hAnsi="Arial" w:cs="Arial"/>
                <w:color w:val="000000"/>
                <w:sz w:val="15"/>
                <w:szCs w:val="15"/>
              </w:rPr>
              <w:t>]No</w:t>
            </w:r>
            <w:r w:rsidR="00423834" w:rsidRPr="00951ADB">
              <w:rPr>
                <w:rFonts w:ascii="Arial" w:eastAsia="MingLiU" w:hAnsi="Arial" w:cs="Arial"/>
                <w:color w:val="000000"/>
                <w:sz w:val="15"/>
                <w:szCs w:val="15"/>
              </w:rPr>
              <w:br/>
            </w:r>
          </w:p>
          <w:p w:rsidR="00423834" w:rsidRPr="00951ADB" w:rsidRDefault="00423834" w:rsidP="009B4E0C">
            <w:pPr>
              <w:rPr>
                <w:rFonts w:ascii="Arial" w:hAnsi="Arial" w:cs="Arial"/>
                <w:b/>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 [……………….]    [……………….]</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rPr>
            </w:pPr>
            <w:r w:rsidRPr="00951ADB">
              <w:rPr>
                <w:rFonts w:ascii="Arial" w:hAnsi="Arial" w:cs="Arial"/>
                <w:color w:val="000000"/>
                <w:sz w:val="15"/>
                <w:szCs w:val="15"/>
              </w:rPr>
              <w:t>[……………….]</w:t>
            </w:r>
          </w:p>
        </w:tc>
      </w:tr>
    </w:tbl>
    <w:p w:rsidR="00423834" w:rsidRPr="00951ADB" w:rsidRDefault="00423834" w:rsidP="004238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23834" w:rsidRPr="00951ADB" w:rsidRDefault="00423834" w:rsidP="00423834">
      <w:pPr>
        <w:rPr>
          <w:rFonts w:ascii="Arial" w:hAnsi="Arial" w:cs="Arial"/>
          <w:b/>
          <w:sz w:val="15"/>
          <w:szCs w:val="15"/>
        </w:rPr>
      </w:pPr>
    </w:p>
    <w:p w:rsidR="00423834" w:rsidRPr="00951ADB" w:rsidRDefault="00423834" w:rsidP="00423834">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423834" w:rsidRPr="00951ADB" w:rsidRDefault="00423834" w:rsidP="00423834">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423834" w:rsidRPr="003222AA" w:rsidRDefault="00423834" w:rsidP="0042383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423834" w:rsidRPr="003222AA" w:rsidRDefault="00423834" w:rsidP="0042383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423834" w:rsidRPr="00951ADB" w:rsidTr="009B4E0C">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4"/>
                <w:szCs w:val="14"/>
              </w:rPr>
              <w:t>Risposta:</w:t>
            </w:r>
          </w:p>
        </w:tc>
      </w:tr>
      <w:tr w:rsidR="00423834" w:rsidRPr="00951ADB" w:rsidTr="009B4E0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423834" w:rsidRPr="00951ADB" w:rsidRDefault="00423834" w:rsidP="009B4E0C">
            <w:pPr>
              <w:rPr>
                <w:rStyle w:val="small"/>
                <w:rFonts w:ascii="Arial" w:eastAsia="Calibri" w:hAnsi="Arial" w:cs="Arial"/>
                <w:color w:val="000000"/>
              </w:rPr>
            </w:pPr>
          </w:p>
          <w:p w:rsidR="00423834" w:rsidRPr="00951ADB" w:rsidRDefault="00423834" w:rsidP="009B4E0C">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423834" w:rsidRPr="00951ADB" w:rsidTr="009B4E0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423834" w:rsidRPr="00951ADB" w:rsidRDefault="00423834" w:rsidP="009E6D47">
            <w:pPr>
              <w:pStyle w:val="Paragrafoelenco1"/>
              <w:numPr>
                <w:ilvl w:val="0"/>
                <w:numId w:val="19"/>
              </w:numPr>
              <w:suppressAutoHyphens/>
              <w:spacing w:after="120"/>
              <w:ind w:left="284" w:hanging="284"/>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423834" w:rsidRPr="00951ADB" w:rsidRDefault="00423834" w:rsidP="009B4E0C">
            <w:pPr>
              <w:pStyle w:val="Paragrafoelenco1"/>
              <w:rPr>
                <w:rFonts w:ascii="Arial" w:hAnsi="Arial" w:cs="Arial"/>
                <w:color w:val="000000"/>
                <w:sz w:val="14"/>
                <w:szCs w:val="14"/>
              </w:rPr>
            </w:pPr>
          </w:p>
          <w:p w:rsidR="00423834" w:rsidRPr="00951ADB" w:rsidRDefault="00423834" w:rsidP="009B4E0C">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423834" w:rsidRPr="00951ADB" w:rsidRDefault="00423834" w:rsidP="009B4E0C">
            <w:pPr>
              <w:rPr>
                <w:rFonts w:ascii="Arial" w:hAnsi="Arial" w:cs="Arial"/>
                <w:b/>
                <w:color w:val="000000"/>
                <w:sz w:val="14"/>
                <w:szCs w:val="14"/>
              </w:rPr>
            </w:pPr>
          </w:p>
          <w:p w:rsidR="00423834" w:rsidRPr="00951ADB" w:rsidRDefault="00423834" w:rsidP="009B4E0C">
            <w:pPr>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2"/>
                <w:szCs w:val="2"/>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423834" w:rsidRPr="00951ADB" w:rsidTr="009B4E0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 ] Sì [ ] No</w:t>
            </w:r>
          </w:p>
        </w:tc>
      </w:tr>
      <w:tr w:rsidR="00423834" w:rsidRPr="00951ADB" w:rsidTr="009B4E0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w:t>
            </w:r>
            <w:r w:rsidRPr="00951ADB">
              <w:rPr>
                <w:rFonts w:ascii="Arial" w:hAnsi="Arial" w:cs="Arial"/>
                <w:color w:val="000000"/>
                <w:sz w:val="14"/>
                <w:szCs w:val="14"/>
              </w:rPr>
              <w:tab/>
              <w:t>hanno risarcito interamente il danno?</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lastRenderedPageBreak/>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w:t>
            </w:r>
          </w:p>
        </w:tc>
      </w:tr>
    </w:tbl>
    <w:p w:rsidR="00423834" w:rsidRPr="00951ADB" w:rsidRDefault="00423834" w:rsidP="00423834">
      <w:pPr>
        <w:jc w:val="center"/>
        <w:rPr>
          <w:rFonts w:ascii="Arial" w:hAnsi="Arial" w:cs="Arial"/>
          <w:w w:val="0"/>
          <w:sz w:val="14"/>
          <w:szCs w:val="14"/>
        </w:rPr>
      </w:pPr>
    </w:p>
    <w:p w:rsidR="00423834" w:rsidRPr="00951ADB" w:rsidRDefault="00423834" w:rsidP="00423834">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423834" w:rsidRPr="00951ADB" w:rsidRDefault="00423834" w:rsidP="00423834">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423834" w:rsidRPr="00951ADB" w:rsidTr="009B4E0C">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040C9B">
            <w:pPr>
              <w:rPr>
                <w:rFonts w:ascii="Arial" w:hAnsi="Arial" w:cs="Arial"/>
              </w:rPr>
            </w:pPr>
            <w:r>
              <w:rPr>
                <w:rFonts w:ascii="Arial" w:hAnsi="Arial" w:cs="Arial"/>
                <w:sz w:val="15"/>
                <w:szCs w:val="15"/>
              </w:rPr>
              <w:t>[</w:t>
            </w:r>
            <w:r w:rsidR="00423834" w:rsidRPr="00951ADB">
              <w:rPr>
                <w:rFonts w:ascii="Arial" w:hAnsi="Arial" w:cs="Arial"/>
                <w:sz w:val="15"/>
                <w:szCs w:val="15"/>
              </w:rPr>
              <w:t>] Sì [ ] No</w:t>
            </w:r>
          </w:p>
        </w:tc>
      </w:tr>
      <w:tr w:rsidR="00423834" w:rsidRPr="00951ADB" w:rsidTr="009B4E0C">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423834" w:rsidRPr="00951ADB" w:rsidRDefault="00423834" w:rsidP="009B4E0C">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423834" w:rsidRPr="00951ADB" w:rsidRDefault="00423834" w:rsidP="009B4E0C">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rPr>
            </w:pPr>
            <w:r w:rsidRPr="00951ADB">
              <w:rPr>
                <w:rFonts w:ascii="Arial" w:hAnsi="Arial" w:cs="Arial"/>
                <w:color w:val="000000"/>
                <w:w w:val="0"/>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Contributi previdenziali</w:t>
            </w:r>
          </w:p>
        </w:tc>
      </w:tr>
      <w:tr w:rsidR="00423834" w:rsidRPr="00951ADB" w:rsidTr="009B4E0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br/>
              <w:t>c1)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p>
          <w:p w:rsidR="00423834" w:rsidRPr="00951ADB" w:rsidRDefault="00423834" w:rsidP="009B4E0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p>
          <w:p w:rsidR="00423834" w:rsidRPr="00951ADB" w:rsidRDefault="00423834" w:rsidP="009B4E0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p>
        </w:tc>
      </w:tr>
    </w:tbl>
    <w:p w:rsidR="00423834" w:rsidRPr="00951ADB" w:rsidRDefault="00423834" w:rsidP="00423834">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w:t>
            </w:r>
            <w:r w:rsidRPr="00951ADB">
              <w:rPr>
                <w:rFonts w:ascii="Arial" w:hAnsi="Arial" w:cs="Arial"/>
                <w:color w:val="000000"/>
                <w:sz w:val="15"/>
                <w:szCs w:val="15"/>
              </w:rPr>
              <w:lastRenderedPageBreak/>
              <w:t>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o “Self-Cleaning, cfr. articolo 80, comma 7)?</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1) L’operatore economico</w:t>
            </w:r>
          </w:p>
          <w:p w:rsidR="00423834" w:rsidRPr="00951ADB" w:rsidRDefault="00423834" w:rsidP="009B4E0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423834" w:rsidRPr="00951ADB" w:rsidRDefault="00423834" w:rsidP="009B4E0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423834" w:rsidRPr="00951ADB" w:rsidRDefault="00423834" w:rsidP="009B4E0C">
            <w:pPr>
              <w:rPr>
                <w:rFonts w:ascii="Arial" w:hAnsi="Arial" w:cs="Arial"/>
                <w:color w:val="000000"/>
                <w:sz w:val="14"/>
                <w:szCs w:val="14"/>
              </w:rPr>
            </w:pPr>
          </w:p>
          <w:p w:rsidR="00423834" w:rsidRPr="00951ADB" w:rsidRDefault="00423834" w:rsidP="009B4E0C">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040C9B">
            <w:pPr>
              <w:rPr>
                <w:rFonts w:ascii="Arial" w:hAnsi="Arial" w:cs="Arial"/>
                <w:color w:val="000000"/>
              </w:rPr>
            </w:pPr>
            <w:r>
              <w:rPr>
                <w:rFonts w:ascii="Arial" w:hAnsi="Arial" w:cs="Arial"/>
                <w:color w:val="000000"/>
                <w:sz w:val="15"/>
                <w:szCs w:val="15"/>
              </w:rPr>
              <w:lastRenderedPageBreak/>
              <w:t>[ ] Sì [</w:t>
            </w:r>
            <w:r w:rsidR="00423834" w:rsidRPr="00951ADB">
              <w:rPr>
                <w:rFonts w:ascii="Arial" w:hAnsi="Arial" w:cs="Arial"/>
                <w:color w:val="000000"/>
                <w:sz w:val="15"/>
                <w:szCs w:val="15"/>
              </w:rPr>
              <w:t>] No</w:t>
            </w:r>
          </w:p>
        </w:tc>
      </w:tr>
      <w:tr w:rsidR="00423834" w:rsidRPr="00951ADB" w:rsidTr="009B4E0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423834" w:rsidRPr="00951ADB" w:rsidRDefault="00423834" w:rsidP="009B4E0C">
            <w:pPr>
              <w:pStyle w:val="NormalLeft"/>
              <w:tabs>
                <w:tab w:val="left" w:pos="162"/>
              </w:tabs>
              <w:spacing w:before="0" w:after="0"/>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423834" w:rsidRPr="00951ADB" w:rsidRDefault="00423834" w:rsidP="009B4E0C">
            <w:pPr>
              <w:pStyle w:val="NormalLeft"/>
              <w:spacing w:before="0" w:after="0"/>
              <w:jc w:val="both"/>
              <w:rPr>
                <w:rFonts w:ascii="Arial" w:hAnsi="Arial" w:cs="Arial"/>
                <w:b/>
                <w:color w:val="000000"/>
                <w:sz w:val="14"/>
                <w:szCs w:val="14"/>
              </w:rPr>
            </w:pPr>
          </w:p>
          <w:p w:rsidR="00423834" w:rsidRPr="00951ADB" w:rsidRDefault="00423834" w:rsidP="009B4E0C">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423834" w:rsidRPr="00951ADB" w:rsidRDefault="00423834" w:rsidP="009E6D47">
            <w:pPr>
              <w:pStyle w:val="NormalLeft"/>
              <w:numPr>
                <w:ilvl w:val="0"/>
                <w:numId w:val="24"/>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E6D47">
            <w:pPr>
              <w:pStyle w:val="NormalLeft"/>
              <w:numPr>
                <w:ilvl w:val="0"/>
                <w:numId w:val="24"/>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423834" w:rsidRPr="00951ADB" w:rsidRDefault="00423834" w:rsidP="009B4E0C">
            <w:pPr>
              <w:pStyle w:val="NormalLeft"/>
              <w:spacing w:before="0" w:after="0"/>
              <w:ind w:left="162"/>
              <w:jc w:val="both"/>
              <w:rPr>
                <w:rFonts w:ascii="Arial" w:hAnsi="Arial" w:cs="Arial"/>
                <w:color w:val="000000"/>
              </w:rPr>
            </w:pPr>
          </w:p>
          <w:p w:rsidR="00423834" w:rsidRPr="00951ADB" w:rsidRDefault="00423834" w:rsidP="009B4E0C">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423834" w:rsidRPr="00951ADB" w:rsidRDefault="00423834" w:rsidP="009B4E0C">
            <w:pPr>
              <w:pStyle w:val="NormalLeft"/>
              <w:spacing w:before="0" w:after="0"/>
              <w:ind w:left="162"/>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423834" w:rsidRPr="00951ADB" w:rsidRDefault="00423834" w:rsidP="009B4E0C">
            <w:pPr>
              <w:pStyle w:val="NormalLeft"/>
              <w:spacing w:before="0" w:after="0"/>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423834" w:rsidRPr="00951ADB" w:rsidRDefault="00423834" w:rsidP="009B4E0C">
            <w:pPr>
              <w:pStyle w:val="NormalLeft"/>
              <w:spacing w:before="0" w:after="0"/>
              <w:jc w:val="both"/>
              <w:rPr>
                <w:rFonts w:ascii="Arial" w:hAnsi="Arial" w:cs="Arial"/>
                <w:color w:val="000000"/>
                <w:sz w:val="14"/>
                <w:szCs w:val="14"/>
              </w:rPr>
            </w:pPr>
          </w:p>
          <w:p w:rsidR="00423834" w:rsidRPr="00951ADB" w:rsidRDefault="00423834" w:rsidP="009B4E0C">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423834" w:rsidRPr="00951ADB" w:rsidRDefault="00423834" w:rsidP="009E6D47">
            <w:pPr>
              <w:pStyle w:val="NormalLeft"/>
              <w:numPr>
                <w:ilvl w:val="0"/>
                <w:numId w:val="24"/>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423834" w:rsidRPr="00951ADB" w:rsidRDefault="00423834" w:rsidP="009B4E0C">
            <w:pPr>
              <w:pStyle w:val="NormalLeft"/>
              <w:spacing w:before="0" w:after="0"/>
              <w:jc w:val="both"/>
              <w:rPr>
                <w:rFonts w:ascii="Arial" w:hAnsi="Arial" w:cs="Arial"/>
                <w:strike/>
                <w:color w:val="000000"/>
                <w:sz w:val="15"/>
                <w:szCs w:val="15"/>
              </w:rPr>
            </w:pPr>
          </w:p>
          <w:p w:rsidR="00423834" w:rsidRPr="00951ADB" w:rsidRDefault="00423834" w:rsidP="009E6D47">
            <w:pPr>
              <w:pStyle w:val="NormalLeft"/>
              <w:numPr>
                <w:ilvl w:val="0"/>
                <w:numId w:val="24"/>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423834" w:rsidRPr="00951ADB" w:rsidRDefault="00423834" w:rsidP="009B4E0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FB42BD" w:rsidP="009B4E0C">
            <w:pPr>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r w:rsidR="00423834"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423834" w:rsidRPr="00951ADB" w:rsidRDefault="00423834" w:rsidP="009B4E0C">
            <w:pPr>
              <w:rPr>
                <w:rFonts w:ascii="Arial" w:hAnsi="Arial" w:cs="Arial"/>
                <w:color w:val="000000"/>
              </w:rPr>
            </w:pPr>
            <w:r w:rsidRPr="00951ADB">
              <w:rPr>
                <w:rFonts w:ascii="Arial" w:hAnsi="Arial" w:cs="Arial"/>
                <w:color w:val="000000"/>
                <w:sz w:val="14"/>
                <w:szCs w:val="14"/>
              </w:rPr>
              <w:t>[………..…]  [………..…]</w:t>
            </w: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423834" w:rsidRPr="00951ADB" w:rsidRDefault="00423834" w:rsidP="009B4E0C">
            <w:pPr>
              <w:rPr>
                <w:rFonts w:ascii="Arial" w:hAnsi="Arial" w:cs="Arial"/>
                <w:color w:val="000000"/>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22"/>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30"/>
                <w:szCs w:val="3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8"/>
                <w:szCs w:val="18"/>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423834" w:rsidRPr="00951ADB" w:rsidRDefault="00423834" w:rsidP="009B4E0C">
            <w:pPr>
              <w:rPr>
                <w:rFonts w:ascii="Arial" w:hAnsi="Arial" w:cs="Arial"/>
                <w:color w:val="000000"/>
              </w:rPr>
            </w:pPr>
            <w:r w:rsidRPr="00951ADB">
              <w:rPr>
                <w:rFonts w:ascii="Arial" w:hAnsi="Arial" w:cs="Arial"/>
                <w:color w:val="000000"/>
                <w:sz w:val="14"/>
                <w:szCs w:val="14"/>
              </w:rPr>
              <w:t xml:space="preserve">[………..…] </w:t>
            </w:r>
          </w:p>
        </w:tc>
      </w:tr>
      <w:tr w:rsidR="00423834" w:rsidRPr="00951ADB" w:rsidTr="009B4E0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9B4E0C">
            <w:pPr>
              <w:rPr>
                <w:rFonts w:ascii="Arial" w:hAnsi="Arial" w:cs="Arial"/>
                <w:color w:val="000000"/>
                <w:sz w:val="15"/>
                <w:szCs w:val="15"/>
              </w:rPr>
            </w:pPr>
            <w:r>
              <w:rPr>
                <w:rFonts w:ascii="Arial" w:hAnsi="Arial" w:cs="Arial"/>
                <w:color w:val="000000"/>
                <w:sz w:val="15"/>
                <w:szCs w:val="15"/>
              </w:rPr>
              <w:t>[ ] Sì [</w:t>
            </w:r>
            <w:r w:rsidR="00423834" w:rsidRPr="00951ADB">
              <w:rPr>
                <w:rFonts w:ascii="Arial" w:hAnsi="Arial" w:cs="Arial"/>
                <w:color w:val="000000"/>
                <w:sz w:val="15"/>
                <w:szCs w:val="15"/>
              </w:rPr>
              <w:t>] No</w:t>
            </w:r>
            <w:r w:rsidR="00423834" w:rsidRPr="00951ADB">
              <w:rPr>
                <w:rFonts w:ascii="Arial" w:eastAsia="MingLiU" w:hAnsi="Arial" w:cs="Arial"/>
                <w:color w:val="000000"/>
                <w:sz w:val="15"/>
                <w:szCs w:val="15"/>
              </w:rPr>
              <w:br/>
            </w:r>
            <w:r w:rsidR="00423834"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w:t>
            </w:r>
          </w:p>
        </w:tc>
      </w:tr>
      <w:tr w:rsidR="00423834" w:rsidRPr="00951ADB" w:rsidTr="009B4E0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1) L’operatore economico:</w:t>
            </w:r>
          </w:p>
          <w:p w:rsidR="00423834" w:rsidRPr="00951ADB" w:rsidRDefault="00423834" w:rsidP="009B4E0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423834" w:rsidRPr="00951ADB" w:rsidRDefault="00423834" w:rsidP="009B4E0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423834" w:rsidRPr="00951ADB" w:rsidRDefault="00423834" w:rsidP="009B4E0C">
            <w:pPr>
              <w:rPr>
                <w:rFonts w:ascii="Arial" w:hAnsi="Arial" w:cs="Arial"/>
                <w:color w:val="000000"/>
                <w:sz w:val="14"/>
                <w:szCs w:val="14"/>
              </w:rPr>
            </w:pPr>
          </w:p>
          <w:p w:rsidR="00423834" w:rsidRPr="00951ADB" w:rsidRDefault="00423834" w:rsidP="009B4E0C">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423834" w:rsidRPr="00951ADB" w:rsidRDefault="00423834" w:rsidP="009B4E0C">
            <w:pPr>
              <w:rPr>
                <w:rFonts w:ascii="Arial" w:hAnsi="Arial" w:cs="Arial"/>
                <w:b/>
                <w:color w:val="000000"/>
                <w:sz w:val="15"/>
                <w:szCs w:val="15"/>
              </w:rPr>
            </w:pPr>
          </w:p>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 No</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2"/>
                <w:szCs w:val="12"/>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 xml:space="preserve">[……..…][…….…][……..…][……..…]  </w:t>
            </w:r>
          </w:p>
        </w:tc>
      </w:tr>
      <w:tr w:rsidR="00423834" w:rsidRPr="00951ADB" w:rsidTr="009B4E0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b/>
                <w:sz w:val="15"/>
                <w:szCs w:val="15"/>
              </w:rPr>
            </w:pPr>
            <w:r w:rsidRPr="00951ADB">
              <w:rPr>
                <w:rStyle w:val="NormalBoldChar"/>
                <w:rFonts w:ascii="Arial" w:eastAsia="Calibri" w:hAnsi="Arial" w:cs="Arial"/>
                <w:w w:val="0"/>
                <w:sz w:val="15"/>
                <w:szCs w:val="15"/>
              </w:rPr>
              <w:lastRenderedPageBreak/>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423834" w:rsidRPr="00951ADB" w:rsidRDefault="00423834" w:rsidP="009B4E0C">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2"/>
                <w:szCs w:val="12"/>
              </w:rPr>
            </w:pPr>
          </w:p>
          <w:p w:rsidR="00423834" w:rsidRPr="00951ADB" w:rsidRDefault="00293CDB" w:rsidP="009B4E0C">
            <w:pPr>
              <w:rPr>
                <w:rFonts w:ascii="Arial" w:hAnsi="Arial" w:cs="Arial"/>
                <w:sz w:val="15"/>
                <w:szCs w:val="15"/>
              </w:rPr>
            </w:pPr>
            <w:r>
              <w:rPr>
                <w:rFonts w:ascii="Arial" w:hAnsi="Arial" w:cs="Arial"/>
                <w:sz w:val="15"/>
                <w:szCs w:val="15"/>
              </w:rPr>
              <w:t>[ ] Sì [</w:t>
            </w:r>
            <w:r w:rsidR="00423834" w:rsidRPr="00951ADB">
              <w:rPr>
                <w:rFonts w:ascii="Arial" w:hAnsi="Arial" w:cs="Arial"/>
                <w:sz w:val="15"/>
                <w:szCs w:val="15"/>
              </w:rPr>
              <w:t>] No</w:t>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w:t>
            </w:r>
          </w:p>
        </w:tc>
      </w:tr>
      <w:tr w:rsidR="00423834" w:rsidRPr="00951ADB" w:rsidTr="009B4E0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423834" w:rsidRPr="00951ADB" w:rsidRDefault="00423834" w:rsidP="009B4E0C">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2"/>
                <w:szCs w:val="12"/>
              </w:rPr>
            </w:pPr>
          </w:p>
          <w:p w:rsidR="00423834" w:rsidRPr="00951ADB" w:rsidRDefault="00293CDB" w:rsidP="009B4E0C">
            <w:pPr>
              <w:rPr>
                <w:rFonts w:ascii="Arial" w:hAnsi="Arial" w:cs="Arial"/>
                <w:sz w:val="15"/>
                <w:szCs w:val="15"/>
              </w:rPr>
            </w:pPr>
            <w:r>
              <w:rPr>
                <w:rFonts w:ascii="Arial" w:hAnsi="Arial" w:cs="Arial"/>
                <w:sz w:val="15"/>
                <w:szCs w:val="15"/>
              </w:rPr>
              <w:t>[ ] Sì [</w:t>
            </w:r>
            <w:r w:rsidR="00423834" w:rsidRPr="00951ADB">
              <w:rPr>
                <w:rFonts w:ascii="Arial" w:hAnsi="Arial" w:cs="Arial"/>
                <w:sz w:val="15"/>
                <w:szCs w:val="15"/>
              </w:rPr>
              <w:t>] No</w:t>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 xml:space="preserve"> […………………]</w:t>
            </w:r>
          </w:p>
        </w:tc>
      </w:tr>
      <w:tr w:rsidR="00423834" w:rsidRPr="00951ADB" w:rsidTr="009B4E0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423834" w:rsidRPr="00951ADB" w:rsidRDefault="00423834" w:rsidP="009E6D47">
            <w:pPr>
              <w:pStyle w:val="NormalLeft"/>
              <w:numPr>
                <w:ilvl w:val="0"/>
                <w:numId w:val="25"/>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423834" w:rsidRPr="00951ADB" w:rsidRDefault="00423834" w:rsidP="009E6D47">
            <w:pPr>
              <w:pStyle w:val="NormalLeft"/>
              <w:numPr>
                <w:ilvl w:val="0"/>
                <w:numId w:val="25"/>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6"/>
                <w:szCs w:val="6"/>
              </w:rPr>
            </w:pPr>
          </w:p>
          <w:p w:rsidR="00423834" w:rsidRPr="00951ADB" w:rsidRDefault="00293CDB" w:rsidP="009B4E0C">
            <w:pPr>
              <w:rPr>
                <w:rFonts w:ascii="Arial" w:hAnsi="Arial" w:cs="Arial"/>
                <w:color w:val="000000"/>
                <w:sz w:val="15"/>
                <w:szCs w:val="15"/>
              </w:rPr>
            </w:pPr>
            <w:r>
              <w:rPr>
                <w:rFonts w:ascii="Arial" w:hAnsi="Arial" w:cs="Arial"/>
                <w:color w:val="000000"/>
                <w:sz w:val="15"/>
                <w:szCs w:val="15"/>
              </w:rPr>
              <w:t>[</w:t>
            </w:r>
            <w:r w:rsidR="00423834" w:rsidRPr="00951ADB">
              <w:rPr>
                <w:rFonts w:ascii="Arial" w:hAnsi="Arial" w:cs="Arial"/>
                <w:color w:val="000000"/>
                <w:sz w:val="15"/>
                <w:szCs w:val="15"/>
              </w:rPr>
              <w:t>] Sì [ ] No</w:t>
            </w: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6"/>
                <w:szCs w:val="16"/>
              </w:rPr>
            </w:pPr>
          </w:p>
          <w:p w:rsidR="00423834" w:rsidRPr="00951ADB" w:rsidRDefault="00293CDB" w:rsidP="00040C9B">
            <w:pPr>
              <w:rPr>
                <w:rFonts w:ascii="Arial" w:hAnsi="Arial" w:cs="Arial"/>
                <w:color w:val="000000"/>
              </w:rPr>
            </w:pPr>
            <w:r>
              <w:rPr>
                <w:rFonts w:ascii="Arial" w:hAnsi="Arial" w:cs="Arial"/>
                <w:color w:val="000000"/>
                <w:sz w:val="15"/>
                <w:szCs w:val="15"/>
              </w:rPr>
              <w:t>[</w:t>
            </w:r>
            <w:r w:rsidR="00423834" w:rsidRPr="00951ADB">
              <w:rPr>
                <w:rFonts w:ascii="Arial" w:hAnsi="Arial" w:cs="Arial"/>
                <w:color w:val="000000"/>
                <w:sz w:val="15"/>
                <w:szCs w:val="15"/>
              </w:rPr>
              <w:t>] Sì [ ] No</w:t>
            </w:r>
          </w:p>
        </w:tc>
      </w:tr>
    </w:tbl>
    <w:p w:rsidR="00423834" w:rsidRPr="00951ADB" w:rsidRDefault="00423834" w:rsidP="00423834">
      <w:pPr>
        <w:pStyle w:val="SectionTitle"/>
        <w:rPr>
          <w:rFonts w:ascii="Arial" w:hAnsi="Arial" w:cs="Arial"/>
          <w:b w:val="0"/>
          <w:caps/>
          <w:sz w:val="15"/>
          <w:szCs w:val="15"/>
        </w:rPr>
      </w:pPr>
    </w:p>
    <w:p w:rsidR="00423834" w:rsidRPr="00951ADB" w:rsidRDefault="00423834" w:rsidP="00423834">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 ] Sì [] No</w:t>
            </w:r>
          </w:p>
          <w:p w:rsidR="00423834" w:rsidRPr="00951ADB" w:rsidRDefault="00423834" w:rsidP="009B4E0C">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42383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B4E0C">
            <w:pPr>
              <w:pStyle w:val="NormaleWeb1"/>
              <w:spacing w:before="0" w:after="0"/>
              <w:ind w:left="284"/>
              <w:jc w:val="both"/>
              <w:rPr>
                <w:rFonts w:ascii="Arial" w:hAnsi="Arial" w:cs="Arial"/>
                <w:color w:val="000000"/>
                <w:sz w:val="14"/>
                <w:szCs w:val="14"/>
              </w:rPr>
            </w:pPr>
          </w:p>
          <w:p w:rsidR="00423834" w:rsidRPr="00C1146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423834" w:rsidRDefault="00423834" w:rsidP="009B4E0C">
            <w:pPr>
              <w:pStyle w:val="NormaleWeb1"/>
              <w:spacing w:before="0" w:after="0"/>
              <w:ind w:left="284" w:hanging="284"/>
              <w:jc w:val="both"/>
              <w:rPr>
                <w:rFonts w:ascii="Arial" w:hAnsi="Arial" w:cs="Arial"/>
                <w:color w:val="000000"/>
                <w:sz w:val="14"/>
                <w:szCs w:val="14"/>
              </w:rPr>
            </w:pPr>
          </w:p>
          <w:p w:rsidR="00423834"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indicare la data dell’accertamento definitivo e l’autorità o organismo di </w:t>
            </w:r>
            <w:r w:rsidRPr="00951ADB">
              <w:rPr>
                <w:rFonts w:ascii="Arial" w:hAnsi="Arial" w:cs="Arial"/>
                <w:color w:val="000000"/>
                <w:sz w:val="14"/>
                <w:szCs w:val="14"/>
              </w:rPr>
              <w:lastRenderedPageBreak/>
              <w:t>emanazione:</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rsidR="00423834" w:rsidRPr="00951ADB" w:rsidRDefault="00423834" w:rsidP="009B4E0C">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423834" w:rsidRPr="00951ADB" w:rsidRDefault="00423834" w:rsidP="009B4E0C">
            <w:pPr>
              <w:pStyle w:val="NormaleWeb1"/>
              <w:spacing w:before="0" w:after="0"/>
              <w:ind w:left="284" w:hanging="284"/>
              <w:jc w:val="both"/>
              <w:rPr>
                <w:rFonts w:ascii="Arial" w:eastAsia="font177" w:hAnsi="Arial" w:cs="Arial"/>
                <w:color w:val="000000"/>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293CDB" w:rsidP="009B4E0C">
            <w:pPr>
              <w:jc w:val="both"/>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4"/>
                <w:szCs w:val="4"/>
              </w:rPr>
            </w:pPr>
          </w:p>
          <w:p w:rsidR="00423834"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r w:rsidRPr="00951ADB">
              <w:rPr>
                <w:rFonts w:ascii="Arial" w:hAnsi="Arial" w:cs="Arial"/>
                <w:color w:val="000000"/>
                <w:sz w:val="14"/>
                <w:szCs w:val="14"/>
              </w:rPr>
              <w:t>[ ] Sì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14"/>
                <w:szCs w:val="14"/>
              </w:rPr>
            </w:pPr>
          </w:p>
          <w:p w:rsidR="00423834" w:rsidRPr="00951ADB" w:rsidRDefault="00040C9B" w:rsidP="009B4E0C">
            <w:pPr>
              <w:jc w:val="both"/>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p>
          <w:p w:rsidR="00423834" w:rsidRPr="00951ADB" w:rsidRDefault="00293CDB" w:rsidP="009B4E0C">
            <w:pPr>
              <w:jc w:val="both"/>
              <w:rPr>
                <w:rFonts w:ascii="Arial" w:hAnsi="Arial" w:cs="Arial"/>
                <w:color w:val="000000"/>
                <w:sz w:val="14"/>
                <w:szCs w:val="14"/>
              </w:rPr>
            </w:pPr>
            <w:r>
              <w:rPr>
                <w:rFonts w:ascii="Arial" w:hAnsi="Arial" w:cs="Arial"/>
                <w:color w:val="000000"/>
                <w:sz w:val="14"/>
                <w:szCs w:val="14"/>
              </w:rPr>
              <w:t>[ ]</w:t>
            </w:r>
            <w:r w:rsidR="00040C9B">
              <w:rPr>
                <w:rFonts w:ascii="Arial" w:hAnsi="Arial" w:cs="Arial"/>
                <w:color w:val="000000"/>
                <w:sz w:val="14"/>
                <w:szCs w:val="14"/>
              </w:rPr>
              <w:t xml:space="preserve">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Pr="00951ADB" w:rsidRDefault="00423834" w:rsidP="009B4E0C">
            <w:pPr>
              <w:rPr>
                <w:rFonts w:ascii="Arial" w:hAnsi="Arial" w:cs="Arial"/>
                <w:color w:val="000000"/>
                <w:sz w:val="4"/>
                <w:szCs w:val="4"/>
              </w:rPr>
            </w:pPr>
          </w:p>
          <w:p w:rsidR="00423834" w:rsidRPr="00951ADB" w:rsidRDefault="00423834" w:rsidP="009B4E0C">
            <w:pPr>
              <w:rPr>
                <w:rFonts w:ascii="Arial" w:hAnsi="Arial" w:cs="Arial"/>
                <w:color w:val="000000"/>
                <w:sz w:val="14"/>
                <w:szCs w:val="14"/>
              </w:rPr>
            </w:pPr>
            <w:r w:rsidRPr="00C163FB">
              <w:rPr>
                <w:rFonts w:ascii="Arial" w:hAnsi="Arial" w:cs="Arial"/>
                <w:color w:val="000000"/>
                <w:sz w:val="14"/>
                <w:szCs w:val="14"/>
              </w:rPr>
              <w:t>[ ] Sì [] No</w:t>
            </w:r>
            <w:r w:rsidRPr="00951ADB">
              <w:rPr>
                <w:rFonts w:ascii="Arial" w:eastAsia="MingLiU" w:hAnsi="Arial" w:cs="Arial"/>
                <w:color w:val="000000"/>
                <w:sz w:val="14"/>
                <w:szCs w:val="14"/>
              </w:rPr>
              <w:br/>
            </w: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rPr>
            </w:pPr>
            <w:r w:rsidRPr="00951ADB">
              <w:rPr>
                <w:rFonts w:ascii="Arial" w:hAnsi="Arial" w:cs="Arial"/>
                <w:color w:val="000000"/>
                <w:sz w:val="14"/>
                <w:szCs w:val="14"/>
              </w:rPr>
              <w:lastRenderedPageBreak/>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293CDB" w:rsidP="009B4E0C">
            <w:pPr>
              <w:rPr>
                <w:rFonts w:ascii="Arial" w:hAnsi="Arial" w:cs="Arial"/>
                <w:color w:val="000000"/>
                <w:sz w:val="14"/>
                <w:szCs w:val="14"/>
              </w:rPr>
            </w:pPr>
            <w:r>
              <w:rPr>
                <w:rFonts w:ascii="Arial" w:hAnsi="Arial" w:cs="Arial"/>
                <w:color w:val="000000"/>
                <w:sz w:val="14"/>
                <w:szCs w:val="14"/>
              </w:rPr>
              <w:t>[ ] Sì [ ] No    [</w:t>
            </w:r>
            <w:r w:rsidR="00423834" w:rsidRPr="00951ADB">
              <w:rPr>
                <w:rFonts w:ascii="Arial" w:hAnsi="Arial" w:cs="Arial"/>
                <w:color w:val="000000"/>
                <w:sz w:val="14"/>
                <w:szCs w:val="14"/>
              </w:rPr>
              <w:t>] Non è tenuto alla disciplina legge 68/1999</w:t>
            </w:r>
            <w:r w:rsidR="00423834" w:rsidRPr="00951ADB">
              <w:rPr>
                <w:rFonts w:ascii="Arial" w:eastAsia="MingLiU" w:hAnsi="Arial" w:cs="Arial"/>
                <w:color w:val="000000"/>
                <w:sz w:val="14"/>
                <w:szCs w:val="14"/>
              </w:rPr>
              <w:br/>
            </w:r>
            <w:r w:rsidR="00423834"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293CDB" w:rsidRPr="00831804" w:rsidRDefault="00C163FB" w:rsidP="00293CDB">
            <w:pPr>
              <w:rPr>
                <w:rFonts w:ascii="Arial" w:hAnsi="Arial" w:cs="Arial"/>
                <w:i/>
                <w:sz w:val="14"/>
                <w:szCs w:val="14"/>
              </w:rPr>
            </w:pPr>
            <w:r w:rsidRPr="00831804">
              <w:rPr>
                <w:rFonts w:ascii="Arial" w:hAnsi="Arial" w:cs="Arial"/>
                <w:i/>
                <w:sz w:val="14"/>
                <w:szCs w:val="14"/>
              </w:rPr>
              <w:t>Nuova atlantide</w:t>
            </w:r>
            <w:r w:rsidR="00831804" w:rsidRPr="00831804">
              <w:rPr>
                <w:rFonts w:ascii="Arial" w:hAnsi="Arial" w:cs="Arial"/>
                <w:i/>
                <w:sz w:val="14"/>
                <w:szCs w:val="14"/>
              </w:rPr>
              <w:t>soc. coop. ha n. 1</w:t>
            </w:r>
            <w:r w:rsidR="00562554">
              <w:rPr>
                <w:rFonts w:ascii="Arial" w:hAnsi="Arial" w:cs="Arial"/>
                <w:i/>
                <w:sz w:val="14"/>
                <w:szCs w:val="14"/>
              </w:rPr>
              <w:t>2</w:t>
            </w:r>
            <w:r w:rsidR="00831804" w:rsidRPr="00831804">
              <w:rPr>
                <w:rFonts w:ascii="Arial" w:hAnsi="Arial" w:cs="Arial"/>
                <w:i/>
                <w:sz w:val="14"/>
                <w:szCs w:val="14"/>
              </w:rPr>
              <w:t xml:space="preserve"> dipendenti, pertanto, in base all’art.3 comma 1. Lett b) non rientra nel campo di applicazione della norma</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8"/>
                <w:szCs w:val="8"/>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strike/>
                <w:color w:val="000000"/>
                <w:sz w:val="15"/>
                <w:szCs w:val="15"/>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040C9B">
            <w:pPr>
              <w:rPr>
                <w:rFonts w:ascii="Arial" w:hAnsi="Arial" w:cs="Arial"/>
                <w:color w:val="000000"/>
              </w:rPr>
            </w:pPr>
            <w:r w:rsidRPr="00951ADB">
              <w:rPr>
                <w:rFonts w:ascii="Arial" w:hAnsi="Arial" w:cs="Arial"/>
                <w:color w:val="000000"/>
                <w:sz w:val="14"/>
                <w:szCs w:val="14"/>
              </w:rPr>
              <w:t>[ ] Sì [] No</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numPr>
                <w:ilvl w:val="0"/>
                <w:numId w:val="20"/>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No</w:t>
            </w:r>
          </w:p>
          <w:p w:rsidR="00423834" w:rsidRPr="00951ADB" w:rsidRDefault="00423834" w:rsidP="009B4E0C">
            <w:pPr>
              <w:rPr>
                <w:rFonts w:ascii="Arial" w:hAnsi="Arial" w:cs="Arial"/>
                <w:color w:val="000000"/>
                <w:sz w:val="15"/>
                <w:szCs w:val="15"/>
              </w:rPr>
            </w:pPr>
          </w:p>
        </w:tc>
      </w:tr>
    </w:tbl>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423834" w:rsidRPr="00951ADB" w:rsidRDefault="00423834" w:rsidP="00423834">
      <w:pPr>
        <w:rPr>
          <w:rFonts w:ascii="Arial" w:hAnsi="Arial" w:cs="Arial"/>
          <w:sz w:val="17"/>
          <w:szCs w:val="17"/>
        </w:rPr>
      </w:pPr>
    </w:p>
    <w:p w:rsidR="00423834" w:rsidRPr="00951ADB" w:rsidRDefault="00423834" w:rsidP="00423834">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423834" w:rsidRPr="00951ADB" w:rsidRDefault="00423834" w:rsidP="00423834">
      <w:pPr>
        <w:rPr>
          <w:rFonts w:ascii="Arial" w:hAnsi="Arial" w:cs="Arial"/>
          <w:sz w:val="16"/>
          <w:szCs w:val="16"/>
        </w:rPr>
      </w:pPr>
    </w:p>
    <w:p w:rsidR="00423834" w:rsidRPr="00951ADB" w:rsidRDefault="00831804" w:rsidP="00423834">
      <w:pPr>
        <w:pStyle w:val="SectionTitle"/>
        <w:spacing w:before="0" w:after="0"/>
        <w:jc w:val="both"/>
        <w:rPr>
          <w:rFonts w:ascii="Arial" w:hAnsi="Arial" w:cs="Arial"/>
          <w:sz w:val="16"/>
          <w:szCs w:val="16"/>
        </w:rPr>
      </w:pPr>
      <w:r>
        <w:rPr>
          <w:rFonts w:ascii="Arial" w:eastAsia="Symbol" w:hAnsi="Arial" w:cs="Arial"/>
          <w:b w:val="0"/>
          <w:caps/>
          <w:szCs w:val="28"/>
        </w:rPr>
        <w:sym w:font="Wingdings" w:char="F078"/>
      </w:r>
      <w:r w:rsidR="00423834" w:rsidRPr="00951ADB">
        <w:rPr>
          <w:rFonts w:ascii="Arial" w:hAnsi="Arial" w:cs="Arial"/>
          <w:b w:val="0"/>
          <w:caps/>
          <w:sz w:val="16"/>
          <w:szCs w:val="16"/>
        </w:rPr>
        <w:t xml:space="preserve">: </w:t>
      </w:r>
      <w:r w:rsidR="00423834" w:rsidRPr="00951ADB">
        <w:rPr>
          <w:rFonts w:ascii="Arial" w:hAnsi="Arial" w:cs="Arial"/>
          <w:b w:val="0"/>
          <w:caps/>
          <w:color w:val="000000"/>
          <w:sz w:val="16"/>
          <w:szCs w:val="16"/>
        </w:rPr>
        <w:t>Indicazione globale</w:t>
      </w:r>
      <w:r w:rsidR="00423834" w:rsidRPr="00951ADB">
        <w:rPr>
          <w:rFonts w:ascii="Arial" w:hAnsi="Arial" w:cs="Arial"/>
          <w:b w:val="0"/>
          <w:caps/>
          <w:sz w:val="16"/>
          <w:szCs w:val="16"/>
        </w:rPr>
        <w:t xml:space="preserve"> per tutti i criteri di selezione</w:t>
      </w:r>
    </w:p>
    <w:p w:rsidR="00423834" w:rsidRPr="00951ADB" w:rsidRDefault="00423834" w:rsidP="00423834">
      <w:pPr>
        <w:pStyle w:val="Titolo1"/>
        <w:spacing w:after="80"/>
        <w:ind w:left="928" w:hanging="360"/>
        <w:rPr>
          <w:rFonts w:cs="Arial"/>
          <w:sz w:val="16"/>
          <w:szCs w:val="16"/>
        </w:rPr>
      </w:pP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423834" w:rsidRPr="00951ADB" w:rsidTr="009B4E0C">
        <w:trPr>
          <w:jc w:val="center"/>
        </w:trPr>
        <w:tc>
          <w:tcPr>
            <w:tcW w:w="4606"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721"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b/>
                <w:sz w:val="15"/>
                <w:szCs w:val="15"/>
              </w:rPr>
              <w:t>Risposta</w:t>
            </w:r>
          </w:p>
        </w:tc>
      </w:tr>
      <w:tr w:rsidR="00423834" w:rsidRPr="00951ADB" w:rsidTr="009B4E0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831804">
            <w:pPr>
              <w:rPr>
                <w:rFonts w:ascii="Arial" w:hAnsi="Arial" w:cs="Arial"/>
              </w:rPr>
            </w:pPr>
            <w:r w:rsidRPr="00831804">
              <w:rPr>
                <w:rFonts w:ascii="Arial" w:hAnsi="Arial" w:cs="Arial"/>
                <w:w w:val="0"/>
                <w:sz w:val="15"/>
                <w:szCs w:val="15"/>
              </w:rPr>
              <w:t>[] Sì [ ] No</w:t>
            </w:r>
          </w:p>
        </w:tc>
      </w:tr>
    </w:tbl>
    <w:p w:rsidR="00423834" w:rsidRPr="00951ADB" w:rsidRDefault="00423834" w:rsidP="00423834">
      <w:pPr>
        <w:pStyle w:val="SectionTitle"/>
        <w:spacing w:after="120"/>
        <w:jc w:val="both"/>
        <w:rPr>
          <w:rFonts w:ascii="Arial" w:hAnsi="Arial" w:cs="Arial"/>
          <w:b w:val="0"/>
          <w:caps/>
          <w:sz w:val="16"/>
          <w:szCs w:val="16"/>
        </w:rPr>
      </w:pPr>
    </w:p>
    <w:p w:rsidR="00423834" w:rsidRPr="00951ADB" w:rsidRDefault="00423834" w:rsidP="00423834">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3"/>
              </w:numPr>
              <w:tabs>
                <w:tab w:val="left" w:pos="284"/>
              </w:tabs>
              <w:suppressAutoHyphens/>
              <w:spacing w:before="120" w:after="120"/>
              <w:ind w:left="284" w:hanging="284"/>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423834" w:rsidRPr="00951ADB" w:rsidRDefault="00423834" w:rsidP="009B4E0C">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31804" w:rsidRDefault="00831804" w:rsidP="00293CDB">
            <w:pPr>
              <w:rPr>
                <w:rFonts w:ascii="Arial" w:hAnsi="Arial" w:cs="Arial"/>
                <w:w w:val="0"/>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831804">
              <w:rPr>
                <w:rFonts w:ascii="Arial" w:hAnsi="Arial" w:cs="Arial"/>
                <w:w w:val="0"/>
                <w:sz w:val="15"/>
                <w:szCs w:val="15"/>
              </w:rPr>
              <w:br/>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3"/>
              </w:numPr>
              <w:tabs>
                <w:tab w:val="left" w:pos="284"/>
              </w:tabs>
              <w:suppressAutoHyphens/>
              <w:spacing w:before="120" w:after="120"/>
              <w:ind w:left="284" w:hanging="284"/>
              <w:rPr>
                <w:rFonts w:ascii="Arial" w:hAnsi="Arial" w:cs="Arial"/>
                <w:sz w:val="15"/>
                <w:szCs w:val="15"/>
              </w:rPr>
            </w:pPr>
            <w:r w:rsidRPr="00951ADB">
              <w:rPr>
                <w:rFonts w:ascii="Arial" w:hAnsi="Arial" w:cs="Arial"/>
                <w:b/>
                <w:sz w:val="15"/>
                <w:szCs w:val="15"/>
              </w:rPr>
              <w:t>Per gli appalti di servizi:</w:t>
            </w:r>
          </w:p>
          <w:p w:rsidR="00423834" w:rsidRPr="00951ADB" w:rsidRDefault="00423834" w:rsidP="009B4E0C">
            <w:pPr>
              <w:pStyle w:val="Paragrafoelenco1"/>
              <w:tabs>
                <w:tab w:val="left" w:pos="284"/>
              </w:tabs>
              <w:ind w:left="284"/>
              <w:rPr>
                <w:rFonts w:ascii="Arial" w:hAnsi="Arial" w:cs="Arial"/>
                <w:sz w:val="15"/>
                <w:szCs w:val="15"/>
              </w:rPr>
            </w:pPr>
          </w:p>
          <w:p w:rsidR="00423834" w:rsidRPr="00951ADB" w:rsidRDefault="00423834" w:rsidP="009B4E0C">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423834" w:rsidRPr="00951ADB" w:rsidRDefault="00423834" w:rsidP="009B4E0C">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0"/>
                <w:szCs w:val="10"/>
              </w:rPr>
            </w:pPr>
          </w:p>
          <w:p w:rsidR="00423834" w:rsidRPr="00951ADB" w:rsidRDefault="00040C9B" w:rsidP="009B4E0C">
            <w:pPr>
              <w:rPr>
                <w:rFonts w:ascii="Arial" w:hAnsi="Arial" w:cs="Arial"/>
                <w:sz w:val="15"/>
                <w:szCs w:val="15"/>
              </w:rPr>
            </w:pPr>
            <w:r>
              <w:rPr>
                <w:rFonts w:ascii="Arial" w:hAnsi="Arial" w:cs="Arial"/>
                <w:w w:val="0"/>
                <w:sz w:val="15"/>
                <w:szCs w:val="15"/>
              </w:rPr>
              <w:t>[ ] Sì [</w:t>
            </w:r>
            <w:r w:rsidR="00423834" w:rsidRPr="00951ADB">
              <w:rPr>
                <w:rFonts w:ascii="Arial" w:hAnsi="Arial" w:cs="Arial"/>
                <w:w w:val="0"/>
                <w:sz w:val="15"/>
                <w:szCs w:val="15"/>
              </w:rPr>
              <w:t>] No</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w w:val="0"/>
                <w:sz w:val="15"/>
                <w:szCs w:val="15"/>
              </w:rPr>
              <w:t>In caso affermativo, specificare quale documentazione e se l'operatore economico ne dispone: [ …] [ ] Sì [ ] No</w:t>
            </w:r>
            <w:r w:rsidR="00423834" w:rsidRPr="00951ADB">
              <w:rPr>
                <w:rFonts w:ascii="Arial" w:eastAsia="MingLiU" w:hAnsi="Arial" w:cs="Arial"/>
                <w:w w:val="0"/>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bl>
    <w:p w:rsidR="00423834" w:rsidRPr="00951ADB" w:rsidRDefault="00423834" w:rsidP="00423834">
      <w:pPr>
        <w:pStyle w:val="SectionTitle"/>
        <w:spacing w:before="0" w:after="0"/>
        <w:jc w:val="both"/>
        <w:rPr>
          <w:rFonts w:ascii="Arial" w:hAnsi="Arial" w:cs="Arial"/>
          <w:sz w:val="4"/>
          <w:szCs w:val="4"/>
        </w:rPr>
      </w:pPr>
    </w:p>
    <w:p w:rsidR="00423834" w:rsidRPr="00951ADB" w:rsidRDefault="00423834" w:rsidP="00423834">
      <w:pPr>
        <w:rPr>
          <w:rFonts w:ascii="Arial" w:hAnsi="Arial" w:cs="Arial"/>
        </w:rPr>
      </w:pPr>
    </w:p>
    <w:p w:rsidR="00423834" w:rsidRPr="00951ADB" w:rsidRDefault="00423834" w:rsidP="00423834">
      <w:pPr>
        <w:pStyle w:val="SectionTitle"/>
        <w:pageBreakBefore/>
        <w:spacing w:before="0" w:after="0"/>
        <w:jc w:val="both"/>
        <w:rPr>
          <w:rFonts w:ascii="Arial" w:hAnsi="Arial" w:cs="Arial"/>
          <w:b w:val="0"/>
          <w:caps/>
          <w:sz w:val="15"/>
          <w:szCs w:val="15"/>
        </w:rPr>
      </w:pPr>
    </w:p>
    <w:p w:rsidR="00423834" w:rsidRPr="00951ADB" w:rsidRDefault="00423834" w:rsidP="00423834">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423834" w:rsidRPr="00951ADB" w:rsidRDefault="00423834" w:rsidP="009B4E0C">
            <w:pPr>
              <w:ind w:left="284" w:hanging="284"/>
              <w:rPr>
                <w:rFonts w:ascii="Arial" w:hAnsi="Arial" w:cs="Arial"/>
                <w:b/>
                <w:sz w:val="12"/>
                <w:szCs w:val="12"/>
              </w:rPr>
            </w:pPr>
          </w:p>
          <w:p w:rsidR="00423834" w:rsidRPr="00951ADB" w:rsidRDefault="00423834" w:rsidP="009B4E0C">
            <w:pPr>
              <w:ind w:left="284" w:hanging="284"/>
              <w:rPr>
                <w:rFonts w:ascii="Arial" w:hAnsi="Arial" w:cs="Arial"/>
                <w:sz w:val="12"/>
                <w:szCs w:val="12"/>
              </w:rPr>
            </w:pPr>
            <w:r w:rsidRPr="00951ADB">
              <w:rPr>
                <w:rFonts w:ascii="Arial" w:hAnsi="Arial" w:cs="Arial"/>
                <w:b/>
                <w:sz w:val="15"/>
                <w:szCs w:val="15"/>
              </w:rPr>
              <w:t>e/o,</w:t>
            </w:r>
          </w:p>
          <w:p w:rsidR="00423834" w:rsidRPr="00951ADB" w:rsidRDefault="00423834" w:rsidP="009B4E0C">
            <w:pPr>
              <w:ind w:left="284" w:hanging="142"/>
              <w:rPr>
                <w:rFonts w:ascii="Arial" w:hAnsi="Arial" w:cs="Arial"/>
                <w:sz w:val="12"/>
                <w:szCs w:val="12"/>
              </w:rPr>
            </w:pPr>
          </w:p>
          <w:p w:rsidR="00423834" w:rsidRPr="00951ADB" w:rsidRDefault="00423834" w:rsidP="009B4E0C">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423834" w:rsidRPr="00951ADB" w:rsidRDefault="00423834" w:rsidP="009B4E0C">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591E" w:rsidRDefault="00B3591E" w:rsidP="00831804">
            <w:pPr>
              <w:spacing w:after="120"/>
              <w:rPr>
                <w:rFonts w:ascii="Arial" w:hAnsi="Arial" w:cs="Arial"/>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 [……] […] valuta</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B3591E" w:rsidRDefault="00423834" w:rsidP="009B4E0C">
            <w:pPr>
              <w:ind w:left="284" w:hanging="284"/>
              <w:jc w:val="both"/>
              <w:rPr>
                <w:rFonts w:ascii="Arial" w:hAnsi="Arial" w:cs="Arial"/>
                <w:sz w:val="15"/>
                <w:szCs w:val="15"/>
              </w:rPr>
            </w:pPr>
            <w:r w:rsidRPr="00B3591E">
              <w:rPr>
                <w:rFonts w:ascii="Arial" w:hAnsi="Arial" w:cs="Arial"/>
                <w:sz w:val="15"/>
                <w:szCs w:val="15"/>
              </w:rPr>
              <w:t xml:space="preserve">2a) Il </w:t>
            </w:r>
            <w:r w:rsidRPr="00B3591E">
              <w:rPr>
                <w:rFonts w:ascii="Arial" w:hAnsi="Arial" w:cs="Arial"/>
                <w:b/>
                <w:sz w:val="15"/>
                <w:szCs w:val="15"/>
              </w:rPr>
              <w:t>fatturato</w:t>
            </w:r>
            <w:r w:rsidRPr="00B3591E">
              <w:rPr>
                <w:rFonts w:ascii="Arial" w:hAnsi="Arial" w:cs="Arial"/>
                <w:sz w:val="15"/>
                <w:szCs w:val="15"/>
              </w:rPr>
              <w:t xml:space="preserve"> annuo ("specifico") dell'operatore economico</w:t>
            </w:r>
            <w:r w:rsidRPr="00B3591E">
              <w:rPr>
                <w:rFonts w:ascii="Arial" w:hAnsi="Arial" w:cs="Arial"/>
                <w:b/>
                <w:sz w:val="15"/>
                <w:szCs w:val="15"/>
              </w:rPr>
              <w:t xml:space="preserve"> nel settore di attività oggetto dell'appalto</w:t>
            </w:r>
            <w:r w:rsidRPr="00B3591E">
              <w:rPr>
                <w:rFonts w:ascii="Arial" w:hAnsi="Arial" w:cs="Arial"/>
                <w:sz w:val="15"/>
                <w:szCs w:val="15"/>
              </w:rPr>
              <w:t xml:space="preserve"> e specificato nell'avviso o bando pertinente o nei documenti di gara per il numero di esercizi richiesto è il seguente:</w:t>
            </w: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r w:rsidRPr="00B3591E">
              <w:rPr>
                <w:rFonts w:ascii="Arial" w:hAnsi="Arial" w:cs="Arial"/>
                <w:b/>
                <w:sz w:val="15"/>
                <w:szCs w:val="15"/>
              </w:rPr>
              <w:t>e/o,</w:t>
            </w:r>
          </w:p>
          <w:p w:rsidR="00423834" w:rsidRPr="00B3591E" w:rsidRDefault="00423834" w:rsidP="009B4E0C">
            <w:pPr>
              <w:rPr>
                <w:rFonts w:ascii="Arial" w:hAnsi="Arial" w:cs="Arial"/>
                <w:sz w:val="15"/>
                <w:szCs w:val="15"/>
              </w:rPr>
            </w:pPr>
          </w:p>
          <w:p w:rsidR="00423834" w:rsidRPr="00951ADB" w:rsidRDefault="00423834" w:rsidP="009B4E0C">
            <w:pPr>
              <w:ind w:left="284" w:hanging="284"/>
              <w:jc w:val="both"/>
              <w:rPr>
                <w:rFonts w:ascii="Arial" w:hAnsi="Arial" w:cs="Arial"/>
                <w:sz w:val="15"/>
                <w:szCs w:val="15"/>
              </w:rPr>
            </w:pPr>
            <w:r w:rsidRPr="00B3591E">
              <w:rPr>
                <w:rFonts w:ascii="Arial" w:hAnsi="Arial" w:cs="Arial"/>
                <w:sz w:val="15"/>
                <w:szCs w:val="15"/>
              </w:rPr>
              <w:t xml:space="preserve">2b) Il </w:t>
            </w:r>
            <w:r w:rsidRPr="00B3591E">
              <w:rPr>
                <w:rFonts w:ascii="Arial" w:hAnsi="Arial" w:cs="Arial"/>
                <w:b/>
                <w:sz w:val="15"/>
                <w:szCs w:val="15"/>
              </w:rPr>
              <w:t>fatturato annuo medio</w:t>
            </w:r>
            <w:r w:rsidRPr="00B3591E">
              <w:rPr>
                <w:rFonts w:ascii="Arial" w:hAnsi="Arial" w:cs="Arial"/>
                <w:sz w:val="15"/>
                <w:szCs w:val="15"/>
              </w:rPr>
              <w:t xml:space="preserve"> dell'operatore economico </w:t>
            </w:r>
            <w:r w:rsidRPr="00B3591E">
              <w:rPr>
                <w:rFonts w:ascii="Arial" w:hAnsi="Arial" w:cs="Arial"/>
                <w:b/>
                <w:sz w:val="15"/>
                <w:szCs w:val="15"/>
              </w:rPr>
              <w:t xml:space="preserve">nel settore e per il numero di esercizi specificato nell'avviso o bando pertinente o nei documenti di gara è il seguente </w:t>
            </w:r>
            <w:r w:rsidRPr="00B3591E">
              <w:rPr>
                <w:rFonts w:ascii="Arial" w:hAnsi="Arial" w:cs="Arial"/>
                <w:sz w:val="15"/>
                <w:szCs w:val="15"/>
              </w:rPr>
              <w:t>(</w:t>
            </w:r>
            <w:r w:rsidRPr="00B3591E">
              <w:rPr>
                <w:rStyle w:val="Rimandonotaapidipagina"/>
                <w:rFonts w:ascii="Arial" w:hAnsi="Arial" w:cs="Arial"/>
                <w:sz w:val="15"/>
                <w:szCs w:val="15"/>
              </w:rPr>
              <w:footnoteReference w:id="30"/>
            </w:r>
            <w:r w:rsidRPr="00B3591E">
              <w:rPr>
                <w:rFonts w:ascii="Arial" w:hAnsi="Arial" w:cs="Arial"/>
                <w:sz w:val="15"/>
                <w:szCs w:val="15"/>
              </w:rPr>
              <w:t>)</w:t>
            </w:r>
            <w:r w:rsidRPr="00B3591E">
              <w:rPr>
                <w:rFonts w:ascii="Arial" w:hAnsi="Arial" w:cs="Arial"/>
                <w:b/>
                <w:sz w:val="15"/>
                <w:szCs w:val="15"/>
              </w:rPr>
              <w:t>:</w:t>
            </w:r>
          </w:p>
          <w:p w:rsidR="00423834" w:rsidRPr="00951ADB" w:rsidRDefault="00423834" w:rsidP="009B4E0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B3591E" w:rsidRDefault="00B3591E" w:rsidP="00B3591E">
            <w:pPr>
              <w:spacing w:after="120"/>
              <w:rPr>
                <w:rFonts w:ascii="Arial" w:hAnsi="Arial" w:cs="Arial"/>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951ADB">
              <w:rPr>
                <w:rFonts w:ascii="Arial" w:hAnsi="Arial" w:cs="Arial"/>
                <w:sz w:val="15"/>
                <w:szCs w:val="15"/>
              </w:rPr>
              <w:br/>
            </w:r>
            <w:r w:rsidR="00423834" w:rsidRPr="00951ADB">
              <w:rPr>
                <w:rFonts w:ascii="Arial" w:hAnsi="Arial" w:cs="Arial"/>
                <w:sz w:val="15"/>
                <w:szCs w:val="15"/>
              </w:rPr>
              <w:br/>
            </w:r>
            <w:r w:rsidR="00423834" w:rsidRPr="00951ADB">
              <w:rPr>
                <w:rFonts w:ascii="Arial" w:hAnsi="Arial" w:cs="Arial"/>
                <w:sz w:val="15"/>
                <w:szCs w:val="15"/>
              </w:rPr>
              <w:br/>
              <w:t>(numero di esercizi, fatturato medio)</w:t>
            </w:r>
            <w:r w:rsidR="00423834" w:rsidRPr="00951ADB">
              <w:rPr>
                <w:rFonts w:ascii="Arial" w:hAnsi="Arial" w:cs="Arial"/>
                <w:b/>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 [……] […] valuta</w:t>
            </w:r>
          </w:p>
          <w:p w:rsidR="00423834" w:rsidRPr="00951ADB" w:rsidRDefault="00423834" w:rsidP="009B4E0C">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jc w:val="both"/>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423834" w:rsidRPr="00951ADB" w:rsidRDefault="00423834" w:rsidP="009B4E0C">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423834" w:rsidRPr="00951ADB" w:rsidRDefault="00423834" w:rsidP="009B4E0C">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valuta</w:t>
            </w:r>
          </w:p>
          <w:p w:rsidR="00423834" w:rsidRPr="00951ADB" w:rsidRDefault="00423834" w:rsidP="009B4E0C">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0"/>
                <w:szCs w:val="10"/>
              </w:rPr>
            </w:pP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bl>
    <w:p w:rsidR="00423834" w:rsidRPr="00951ADB" w:rsidRDefault="00423834" w:rsidP="00423834">
      <w:pPr>
        <w:pStyle w:val="SectionTitle"/>
        <w:spacing w:before="0" w:after="0"/>
        <w:jc w:val="both"/>
        <w:rPr>
          <w:rFonts w:ascii="Arial" w:hAnsi="Arial" w:cs="Arial"/>
          <w:caps/>
          <w:sz w:val="15"/>
          <w:szCs w:val="15"/>
        </w:rPr>
      </w:pPr>
    </w:p>
    <w:p w:rsidR="00423834" w:rsidRPr="00951ADB" w:rsidRDefault="00423834" w:rsidP="00423834">
      <w:pPr>
        <w:pStyle w:val="Titolo1"/>
        <w:spacing w:after="80"/>
        <w:ind w:left="928" w:hanging="360"/>
        <w:rPr>
          <w:rFonts w:cs="Arial"/>
          <w:sz w:val="16"/>
          <w:szCs w:val="16"/>
        </w:rPr>
      </w:pPr>
    </w:p>
    <w:p w:rsidR="00423834" w:rsidRPr="00951ADB" w:rsidRDefault="00423834" w:rsidP="00423834">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423834" w:rsidRPr="00951ADB" w:rsidRDefault="00423834" w:rsidP="00423834">
      <w:pPr>
        <w:pStyle w:val="Titolo1"/>
        <w:spacing w:after="80"/>
        <w:ind w:left="928" w:hanging="360"/>
        <w:rPr>
          <w:rFonts w:cs="Arial"/>
          <w:color w:val="000000"/>
          <w:sz w:val="16"/>
          <w:szCs w:val="16"/>
        </w:rPr>
      </w:pP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color w:val="000000"/>
                <w:sz w:val="15"/>
                <w:szCs w:val="15"/>
              </w:rPr>
              <w:lastRenderedPageBreak/>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423834" w:rsidRPr="00951ADB" w:rsidRDefault="00423834" w:rsidP="009B4E0C">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150990">
              <w:rPr>
                <w:rFonts w:ascii="Arial" w:hAnsi="Arial" w:cs="Arial"/>
                <w:sz w:val="15"/>
                <w:szCs w:val="15"/>
              </w:rPr>
              <w:t>Numero di anni (periodo specificato nell'avviso o bando pertinente o nei documenti di gara): […]</w:t>
            </w:r>
            <w:r w:rsidRPr="00150990">
              <w:rPr>
                <w:rFonts w:ascii="Arial" w:eastAsia="MingLiU" w:hAnsi="Arial" w:cs="Arial"/>
                <w:sz w:val="15"/>
                <w:szCs w:val="15"/>
              </w:rPr>
              <w:br/>
            </w:r>
            <w:r w:rsidRPr="00150990">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150990">
        <w:trPr>
          <w:trHeight w:val="535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4"/>
                <w:szCs w:val="14"/>
              </w:rPr>
            </w:pPr>
            <w:r w:rsidRPr="00F8654A">
              <w:rPr>
                <w:rFonts w:ascii="Arial" w:hAnsi="Arial" w:cs="Arial"/>
                <w:sz w:val="15"/>
                <w:szCs w:val="15"/>
              </w:rPr>
              <w:t xml:space="preserve">1b)    Unicamente per gli </w:t>
            </w:r>
            <w:r w:rsidRPr="00F8654A">
              <w:rPr>
                <w:rFonts w:ascii="Arial" w:hAnsi="Arial" w:cs="Arial"/>
                <w:b/>
                <w:i/>
                <w:sz w:val="15"/>
                <w:szCs w:val="15"/>
              </w:rPr>
              <w:t>appalti pubblici di forniture e di servizi</w:t>
            </w:r>
            <w:r w:rsidRPr="00F8654A">
              <w:rPr>
                <w:rFonts w:ascii="Arial" w:hAnsi="Arial" w:cs="Arial"/>
                <w:sz w:val="15"/>
                <w:szCs w:val="15"/>
              </w:rPr>
              <w:t>:</w:t>
            </w:r>
            <w:r w:rsidRPr="00F8654A">
              <w:rPr>
                <w:rFonts w:ascii="Arial" w:hAnsi="Arial" w:cs="Arial"/>
                <w:sz w:val="15"/>
                <w:szCs w:val="15"/>
                <w:shd w:val="clear" w:color="auto" w:fill="BFBFBF"/>
              </w:rPr>
              <w:br/>
            </w:r>
          </w:p>
          <w:p w:rsidR="00423834" w:rsidRPr="00F8654A" w:rsidRDefault="00423834" w:rsidP="009B4E0C">
            <w:pPr>
              <w:ind w:left="426" w:hanging="426"/>
              <w:rPr>
                <w:rFonts w:ascii="Arial" w:hAnsi="Arial" w:cs="Arial"/>
              </w:rPr>
            </w:pPr>
            <w:r w:rsidRPr="00F8654A">
              <w:rPr>
                <w:rFonts w:ascii="Arial" w:hAnsi="Arial" w:cs="Arial"/>
                <w:sz w:val="14"/>
                <w:szCs w:val="14"/>
              </w:rPr>
              <w:t xml:space="preserve">           Durante il periodo di riferimento l'operatore economico </w:t>
            </w:r>
            <w:r w:rsidRPr="00F8654A">
              <w:rPr>
                <w:rFonts w:ascii="Arial" w:hAnsi="Arial" w:cs="Arial"/>
                <w:b/>
                <w:sz w:val="14"/>
                <w:szCs w:val="14"/>
              </w:rPr>
              <w:t xml:space="preserve">ha consegnato le seguenti forniture principali del tipo specificato o prestato i seguenti servizi principali del tipo specificato: </w:t>
            </w:r>
            <w:r w:rsidRPr="00F8654A">
              <w:rPr>
                <w:rFonts w:ascii="Arial" w:hAnsi="Arial" w:cs="Arial"/>
                <w:sz w:val="14"/>
                <w:szCs w:val="14"/>
              </w:rPr>
              <w:t>Indicare nell'elenco gli importi, le date e i destinatari, pubblici o privati (</w:t>
            </w:r>
            <w:r w:rsidRPr="00F8654A">
              <w:rPr>
                <w:rStyle w:val="Rimandonotaapidipagina"/>
                <w:rFonts w:ascii="Arial" w:hAnsi="Arial" w:cs="Arial"/>
                <w:sz w:val="14"/>
                <w:szCs w:val="14"/>
              </w:rPr>
              <w:footnoteReference w:id="35"/>
            </w:r>
            <w:r w:rsidRPr="00F8654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9B4E0C">
            <w:pPr>
              <w:rPr>
                <w:rFonts w:ascii="Arial" w:hAnsi="Arial" w:cs="Arial"/>
                <w:sz w:val="15"/>
                <w:szCs w:val="15"/>
              </w:rPr>
            </w:pPr>
            <w:r w:rsidRPr="00150990">
              <w:rPr>
                <w:rFonts w:ascii="Arial" w:hAnsi="Arial" w:cs="Arial"/>
                <w:sz w:val="15"/>
                <w:szCs w:val="15"/>
              </w:rPr>
              <w:t xml:space="preserve">Numero di anni (periodo specificato nell'avviso o bando pertinente o nei documenti di gara): </w:t>
            </w:r>
          </w:p>
          <w:p w:rsidR="00423834" w:rsidRPr="00150990" w:rsidRDefault="00423834" w:rsidP="009B4E0C">
            <w:pPr>
              <w:rPr>
                <w:rFonts w:ascii="Arial" w:hAnsi="Arial" w:cs="Arial"/>
                <w:sz w:val="15"/>
                <w:szCs w:val="15"/>
              </w:rPr>
            </w:pPr>
            <w:r w:rsidRPr="00150990">
              <w:rPr>
                <w:rFonts w:ascii="Arial" w:hAnsi="Arial" w:cs="Arial"/>
                <w:sz w:val="15"/>
                <w:szCs w:val="15"/>
              </w:rPr>
              <w:t>[</w:t>
            </w:r>
            <w:r w:rsidR="00150990" w:rsidRPr="00150990">
              <w:rPr>
                <w:rFonts w:ascii="Arial" w:hAnsi="Arial" w:cs="Arial"/>
                <w:i/>
                <w:sz w:val="15"/>
                <w:szCs w:val="15"/>
              </w:rPr>
              <w:t>Gli interventi riassunti nel prospetto sotto riportato riguardano forniture e servizi per allestimenti museali e di percorsi didascalizzati similari a quelli oggetto del bando</w:t>
            </w:r>
            <w:r w:rsidRPr="00150990">
              <w:rPr>
                <w:rFonts w:ascii="Arial" w:hAnsi="Arial" w:cs="Arial"/>
                <w:sz w:val="15"/>
                <w:szCs w:val="15"/>
              </w:rPr>
              <w:t>]</w:t>
            </w:r>
          </w:p>
          <w:p w:rsidR="00423834" w:rsidRPr="00150990" w:rsidRDefault="00423834" w:rsidP="009B4E0C">
            <w:pPr>
              <w:rPr>
                <w:rFonts w:ascii="Arial" w:hAnsi="Arial" w:cs="Arial"/>
                <w:sz w:val="15"/>
                <w:szCs w:val="15"/>
              </w:rPr>
            </w:pPr>
          </w:p>
          <w:tbl>
            <w:tblPr>
              <w:tblW w:w="0" w:type="auto"/>
              <w:tblLayout w:type="fixed"/>
              <w:tblCellMar>
                <w:left w:w="88" w:type="dxa"/>
              </w:tblCellMar>
              <w:tblLook w:val="0000"/>
            </w:tblPr>
            <w:tblGrid>
              <w:gridCol w:w="1349"/>
              <w:gridCol w:w="992"/>
              <w:gridCol w:w="657"/>
              <w:gridCol w:w="1146"/>
            </w:tblGrid>
            <w:tr w:rsidR="00423834" w:rsidRPr="00150990" w:rsidTr="00150990">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importi</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destinatari</w:t>
                  </w:r>
                </w:p>
              </w:tc>
            </w:tr>
            <w:tr w:rsidR="00423834" w:rsidRPr="00951ADB" w:rsidTr="00040C9B">
              <w:trPr>
                <w:trHeight w:val="245"/>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r>
            <w:tr w:rsidR="00150990" w:rsidRPr="00951ADB" w:rsidTr="00040C9B">
              <w:trPr>
                <w:trHeight w:val="277"/>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040C9B">
              <w:trPr>
                <w:trHeight w:val="125"/>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150990">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562554">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150990" w:rsidRPr="00A06E8E" w:rsidRDefault="00150990" w:rsidP="009B4E0C">
                  <w:pP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r>
          </w:tbl>
          <w:p w:rsidR="00423834" w:rsidRPr="00951ADB" w:rsidRDefault="00423834" w:rsidP="009B4E0C">
            <w:pPr>
              <w:rPr>
                <w:rFonts w:ascii="Arial" w:hAnsi="Arial" w:cs="Arial"/>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F8654A">
              <w:rPr>
                <w:rFonts w:ascii="Arial" w:hAnsi="Arial" w:cs="Arial"/>
                <w:sz w:val="15"/>
                <w:szCs w:val="15"/>
              </w:rPr>
              <w:t xml:space="preserve">2)    Può disporre dei seguenti </w:t>
            </w:r>
            <w:r w:rsidRPr="00F8654A">
              <w:rPr>
                <w:rFonts w:ascii="Arial" w:hAnsi="Arial" w:cs="Arial"/>
                <w:b/>
                <w:sz w:val="15"/>
                <w:szCs w:val="15"/>
              </w:rPr>
              <w:t xml:space="preserve">tecnici o organismi tecnici </w:t>
            </w:r>
            <w:r w:rsidRPr="00F8654A">
              <w:rPr>
                <w:rFonts w:ascii="Arial" w:hAnsi="Arial" w:cs="Arial"/>
                <w:sz w:val="15"/>
                <w:szCs w:val="15"/>
              </w:rPr>
              <w:t>(</w:t>
            </w:r>
            <w:r w:rsidRPr="00F8654A">
              <w:rPr>
                <w:rStyle w:val="Rimandonotaapidipagina"/>
                <w:rFonts w:ascii="Arial" w:hAnsi="Arial" w:cs="Arial"/>
                <w:sz w:val="15"/>
                <w:szCs w:val="15"/>
              </w:rPr>
              <w:footnoteReference w:id="36"/>
            </w:r>
            <w:r w:rsidRPr="00F8654A">
              <w:rPr>
                <w:rFonts w:ascii="Arial" w:hAnsi="Arial" w:cs="Arial"/>
                <w:sz w:val="15"/>
                <w:szCs w:val="15"/>
              </w:rPr>
              <w:t>), citando in particolare quelli responsabili del controllo della qualità:</w:t>
            </w:r>
          </w:p>
          <w:p w:rsidR="00423834" w:rsidRPr="00F8654A" w:rsidRDefault="00423834" w:rsidP="009B4E0C">
            <w:pPr>
              <w:ind w:left="426"/>
              <w:rPr>
                <w:rFonts w:ascii="Arial" w:hAnsi="Arial" w:cs="Arial"/>
              </w:rPr>
            </w:pPr>
            <w:r w:rsidRPr="00F8654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7B1BC2">
            <w:pPr>
              <w:rPr>
                <w:rFonts w:ascii="Arial" w:hAnsi="Arial" w:cs="Arial"/>
              </w:rPr>
            </w:pPr>
            <w:r w:rsidRPr="00831804">
              <w:rPr>
                <w:rFonts w:ascii="Arial" w:hAnsi="Arial" w:cs="Arial"/>
                <w:w w:val="0"/>
                <w:sz w:val="15"/>
                <w:szCs w:val="15"/>
              </w:rPr>
              <w:t>[ ]</w:t>
            </w:r>
            <w:r w:rsidR="00423834" w:rsidRPr="00951ADB">
              <w:rPr>
                <w:rFonts w:ascii="Arial" w:eastAsia="MingLiU" w:hAnsi="Arial" w:cs="Arial"/>
                <w:sz w:val="15"/>
                <w:szCs w:val="15"/>
              </w:rPr>
              <w:br/>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3)   Utilizza le seguenti </w:t>
            </w:r>
            <w:r w:rsidRPr="00F8654A">
              <w:rPr>
                <w:rFonts w:ascii="Arial" w:hAnsi="Arial" w:cs="Arial"/>
                <w:b/>
                <w:sz w:val="15"/>
                <w:szCs w:val="15"/>
              </w:rPr>
              <w:t xml:space="preserve">attrezzature tecniche e adotta le seguenti misure per garantire la qualità </w:t>
            </w:r>
            <w:r w:rsidRPr="00F8654A">
              <w:rPr>
                <w:rFonts w:ascii="Arial" w:hAnsi="Arial" w:cs="Arial"/>
                <w:sz w:val="15"/>
                <w:szCs w:val="15"/>
              </w:rPr>
              <w:t xml:space="preserve">e dispone degli </w:t>
            </w:r>
            <w:r w:rsidRPr="00F8654A">
              <w:rPr>
                <w:rFonts w:ascii="Arial" w:hAnsi="Arial" w:cs="Arial"/>
                <w:b/>
                <w:sz w:val="15"/>
                <w:szCs w:val="15"/>
              </w:rPr>
              <w:t>strumenti di studio e ricerca</w:t>
            </w:r>
            <w:r w:rsidRPr="00F8654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4)  Potrà applicare i seguenti </w:t>
            </w:r>
            <w:r w:rsidRPr="00F8654A">
              <w:rPr>
                <w:rFonts w:ascii="Arial" w:hAnsi="Arial" w:cs="Arial"/>
                <w:b/>
                <w:sz w:val="15"/>
                <w:szCs w:val="15"/>
              </w:rPr>
              <w:t>sistemi di gestione e di tracciabilità della catena di approvvigionamento</w:t>
            </w:r>
            <w:r w:rsidRPr="00F8654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F8654A">
              <w:rPr>
                <w:rFonts w:ascii="Arial" w:hAnsi="Arial" w:cs="Arial"/>
                <w:sz w:val="15"/>
                <w:szCs w:val="15"/>
              </w:rPr>
              <w:t>5)</w:t>
            </w:r>
            <w:r w:rsidRPr="00F8654A">
              <w:rPr>
                <w:rFonts w:ascii="Arial" w:hAnsi="Arial" w:cs="Arial"/>
                <w:b/>
                <w:sz w:val="15"/>
                <w:szCs w:val="15"/>
              </w:rPr>
              <w:t xml:space="preserve">       Per la fornitura di prodotti o la prestazione di servizi complessi o, eccezionalmente, di prodotti o servizi richiesti per una finalità particolare:</w:t>
            </w:r>
            <w:r w:rsidRPr="00F8654A">
              <w:rPr>
                <w:rFonts w:ascii="Arial" w:hAnsi="Arial" w:cs="Arial"/>
                <w:b/>
                <w:sz w:val="15"/>
                <w:szCs w:val="15"/>
                <w:shd w:val="clear" w:color="auto" w:fill="BFBFBF"/>
              </w:rPr>
              <w:br/>
            </w:r>
          </w:p>
          <w:p w:rsidR="00423834" w:rsidRPr="00F8654A" w:rsidRDefault="00423834" w:rsidP="009B4E0C">
            <w:pPr>
              <w:ind w:left="426"/>
              <w:rPr>
                <w:rFonts w:ascii="Arial" w:hAnsi="Arial" w:cs="Arial"/>
              </w:rPr>
            </w:pPr>
            <w:r w:rsidRPr="00F8654A">
              <w:rPr>
                <w:rFonts w:ascii="Arial" w:hAnsi="Arial" w:cs="Arial"/>
                <w:sz w:val="15"/>
                <w:szCs w:val="15"/>
              </w:rPr>
              <w:t xml:space="preserve">L'operatore economico </w:t>
            </w:r>
            <w:r w:rsidRPr="00F8654A">
              <w:rPr>
                <w:rFonts w:ascii="Arial" w:hAnsi="Arial" w:cs="Arial"/>
                <w:b/>
                <w:sz w:val="15"/>
                <w:szCs w:val="15"/>
              </w:rPr>
              <w:t>consentirà</w:t>
            </w:r>
            <w:r w:rsidRPr="00F8654A">
              <w:rPr>
                <w:rFonts w:ascii="Arial" w:hAnsi="Arial" w:cs="Arial"/>
                <w:sz w:val="15"/>
                <w:szCs w:val="15"/>
              </w:rPr>
              <w:t xml:space="preserve"> l'esecuzione di </w:t>
            </w:r>
            <w:r w:rsidRPr="00F8654A">
              <w:rPr>
                <w:rFonts w:ascii="Arial" w:hAnsi="Arial" w:cs="Arial"/>
                <w:b/>
                <w:sz w:val="15"/>
                <w:szCs w:val="15"/>
              </w:rPr>
              <w:t xml:space="preserve">verifiche </w:t>
            </w:r>
            <w:r w:rsidRPr="00F8654A">
              <w:rPr>
                <w:rFonts w:ascii="Arial" w:hAnsi="Arial" w:cs="Arial"/>
                <w:sz w:val="15"/>
                <w:szCs w:val="15"/>
              </w:rPr>
              <w:t>(</w:t>
            </w:r>
            <w:r w:rsidRPr="00F8654A">
              <w:rPr>
                <w:rStyle w:val="Rimandonotaapidipagina"/>
                <w:rFonts w:ascii="Arial" w:hAnsi="Arial" w:cs="Arial"/>
                <w:sz w:val="15"/>
                <w:szCs w:val="15"/>
              </w:rPr>
              <w:footnoteReference w:id="37"/>
            </w:r>
            <w:r w:rsidRPr="00F8654A">
              <w:rPr>
                <w:rFonts w:ascii="Arial" w:hAnsi="Arial" w:cs="Arial"/>
                <w:sz w:val="15"/>
                <w:szCs w:val="15"/>
              </w:rPr>
              <w:t>) delle sue capacità di</w:t>
            </w:r>
            <w:r w:rsidRPr="00F8654A">
              <w:rPr>
                <w:rFonts w:ascii="Arial" w:hAnsi="Arial" w:cs="Arial"/>
                <w:b/>
                <w:sz w:val="15"/>
                <w:szCs w:val="15"/>
              </w:rPr>
              <w:t xml:space="preserve"> produzione</w:t>
            </w:r>
            <w:r w:rsidRPr="00F8654A">
              <w:rPr>
                <w:rFonts w:ascii="Arial" w:hAnsi="Arial" w:cs="Arial"/>
                <w:sz w:val="15"/>
                <w:szCs w:val="15"/>
              </w:rPr>
              <w:t xml:space="preserve"> o </w:t>
            </w:r>
            <w:r w:rsidRPr="00F8654A">
              <w:rPr>
                <w:rFonts w:ascii="Arial" w:hAnsi="Arial" w:cs="Arial"/>
                <w:b/>
                <w:sz w:val="15"/>
                <w:szCs w:val="15"/>
              </w:rPr>
              <w:t>strutture tecniche</w:t>
            </w:r>
            <w:r w:rsidRPr="00F8654A">
              <w:rPr>
                <w:rFonts w:ascii="Arial" w:hAnsi="Arial" w:cs="Arial"/>
                <w:sz w:val="15"/>
                <w:szCs w:val="15"/>
              </w:rPr>
              <w:t xml:space="preserve"> e, se necessario, degli </w:t>
            </w:r>
            <w:r w:rsidRPr="00F8654A">
              <w:rPr>
                <w:rFonts w:ascii="Arial" w:hAnsi="Arial" w:cs="Arial"/>
                <w:b/>
                <w:sz w:val="15"/>
                <w:szCs w:val="15"/>
              </w:rPr>
              <w:t>strumenti di studio e di ricerca</w:t>
            </w:r>
            <w:r w:rsidRPr="00F8654A">
              <w:rPr>
                <w:rFonts w:ascii="Arial" w:hAnsi="Arial" w:cs="Arial"/>
                <w:sz w:val="15"/>
                <w:szCs w:val="15"/>
              </w:rPr>
              <w:t xml:space="preserve"> di cui egli dispone, nonché delle </w:t>
            </w:r>
            <w:r w:rsidRPr="00F8654A">
              <w:rPr>
                <w:rFonts w:ascii="Arial" w:hAnsi="Arial" w:cs="Arial"/>
                <w:b/>
                <w:sz w:val="15"/>
                <w:szCs w:val="15"/>
              </w:rPr>
              <w:t>misure adottate per garantire la qualità</w:t>
            </w:r>
            <w:r w:rsidRPr="00F8654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rPr>
                <w:rFonts w:ascii="Arial" w:hAnsi="Arial" w:cs="Arial"/>
                <w:sz w:val="15"/>
                <w:szCs w:val="15"/>
              </w:rPr>
            </w:pPr>
            <w:r w:rsidRPr="00F8654A">
              <w:rPr>
                <w:rFonts w:ascii="Arial" w:hAnsi="Arial" w:cs="Arial"/>
                <w:sz w:val="15"/>
                <w:szCs w:val="15"/>
              </w:rPr>
              <w:t xml:space="preserve">6) Indicare i </w:t>
            </w:r>
            <w:r w:rsidRPr="00F8654A">
              <w:rPr>
                <w:rFonts w:ascii="Arial" w:hAnsi="Arial" w:cs="Arial"/>
                <w:b/>
                <w:sz w:val="15"/>
                <w:szCs w:val="15"/>
              </w:rPr>
              <w:t>titoli di studio e professionali</w:t>
            </w:r>
            <w:r w:rsidRPr="00F8654A">
              <w:rPr>
                <w:rFonts w:ascii="Arial" w:hAnsi="Arial" w:cs="Arial"/>
                <w:sz w:val="15"/>
                <w:szCs w:val="15"/>
              </w:rPr>
              <w:t xml:space="preserve"> di cui sono in possesso:</w:t>
            </w:r>
          </w:p>
          <w:p w:rsidR="00423834" w:rsidRPr="00F8654A" w:rsidRDefault="00423834" w:rsidP="009B4E0C">
            <w:pPr>
              <w:rPr>
                <w:rFonts w:ascii="Arial" w:hAnsi="Arial" w:cs="Arial"/>
                <w:sz w:val="15"/>
                <w:szCs w:val="15"/>
              </w:rPr>
            </w:pPr>
          </w:p>
          <w:p w:rsidR="00423834" w:rsidRPr="00F8654A" w:rsidRDefault="00423834" w:rsidP="009B4E0C">
            <w:pPr>
              <w:rPr>
                <w:rFonts w:ascii="Arial" w:hAnsi="Arial" w:cs="Arial"/>
                <w:sz w:val="15"/>
                <w:szCs w:val="15"/>
              </w:rPr>
            </w:pPr>
          </w:p>
          <w:p w:rsidR="00423834" w:rsidRPr="00F8654A" w:rsidRDefault="00423834" w:rsidP="009B4E0C">
            <w:pPr>
              <w:rPr>
                <w:rFonts w:ascii="Arial" w:hAnsi="Arial" w:cs="Arial"/>
                <w:b/>
                <w:i/>
                <w:sz w:val="15"/>
                <w:szCs w:val="15"/>
              </w:rPr>
            </w:pPr>
            <w:r w:rsidRPr="00F8654A">
              <w:rPr>
                <w:rFonts w:ascii="Arial" w:hAnsi="Arial" w:cs="Arial"/>
                <w:sz w:val="15"/>
                <w:szCs w:val="15"/>
              </w:rPr>
              <w:t>a)       lo stesso prestatore di servizi o imprenditore,</w:t>
            </w:r>
          </w:p>
          <w:p w:rsidR="00423834" w:rsidRPr="00F8654A" w:rsidRDefault="00423834" w:rsidP="009B4E0C">
            <w:pPr>
              <w:ind w:left="426"/>
              <w:rPr>
                <w:rFonts w:ascii="Arial" w:hAnsi="Arial" w:cs="Arial"/>
                <w:sz w:val="15"/>
                <w:szCs w:val="15"/>
              </w:rPr>
            </w:pPr>
            <w:r w:rsidRPr="00F8654A">
              <w:rPr>
                <w:rFonts w:ascii="Arial" w:hAnsi="Arial" w:cs="Arial"/>
                <w:b/>
                <w:i/>
                <w:sz w:val="15"/>
                <w:szCs w:val="15"/>
              </w:rPr>
              <w:t>e/o</w:t>
            </w:r>
            <w:r w:rsidRPr="00F8654A">
              <w:rPr>
                <w:rFonts w:ascii="Arial" w:hAnsi="Arial" w:cs="Arial"/>
                <w:sz w:val="15"/>
                <w:szCs w:val="15"/>
              </w:rPr>
              <w:t xml:space="preserve"> (in funzione dei requisiti richiesti nell'avviso o bando pertinente o nei documenti di gara)</w:t>
            </w:r>
            <w:r w:rsidRPr="00F8654A">
              <w:rPr>
                <w:rFonts w:ascii="Arial" w:hAnsi="Arial" w:cs="Arial"/>
                <w:sz w:val="15"/>
                <w:szCs w:val="15"/>
              </w:rPr>
              <w:br/>
            </w:r>
          </w:p>
          <w:p w:rsidR="00423834" w:rsidRPr="00F8654A" w:rsidRDefault="00423834" w:rsidP="009B4E0C">
            <w:pPr>
              <w:ind w:left="426" w:hanging="426"/>
              <w:rPr>
                <w:rFonts w:ascii="Arial" w:hAnsi="Arial" w:cs="Arial"/>
              </w:rPr>
            </w:pPr>
            <w:r w:rsidRPr="00F8654A">
              <w:rPr>
                <w:rFonts w:ascii="Arial" w:hAnsi="Arial" w:cs="Arial"/>
                <w:sz w:val="15"/>
                <w:szCs w:val="15"/>
              </w:rPr>
              <w:t xml:space="preserve">b)       </w:t>
            </w:r>
            <w:r w:rsidRPr="00F8654A">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Default="00423834" w:rsidP="009B4E0C">
            <w:pPr>
              <w:rPr>
                <w:rFonts w:ascii="Arial" w:hAnsi="Arial" w:cs="Arial"/>
                <w:sz w:val="15"/>
                <w:szCs w:val="15"/>
              </w:rPr>
            </w:pPr>
          </w:p>
          <w:p w:rsidR="007B1BC2" w:rsidRPr="00951ADB" w:rsidRDefault="007B1BC2"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a) [</w:t>
            </w:r>
            <w:r w:rsidR="007B1BC2">
              <w:rPr>
                <w:rFonts w:ascii="Arial" w:hAnsi="Arial" w:cs="Arial"/>
                <w:sz w:val="15"/>
                <w:szCs w:val="15"/>
              </w:rPr>
              <w:t>…………</w:t>
            </w:r>
            <w:r w:rsidRPr="00951ADB">
              <w:rPr>
                <w:rFonts w:ascii="Arial" w:hAnsi="Arial" w:cs="Arial"/>
                <w:sz w:val="15"/>
                <w:szCs w:val="15"/>
              </w:rPr>
              <w:t>]</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b) [………..…]</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7)       L'operatore economico potrà applicare durante l'esecuzione dell'appalto le seguenti </w:t>
            </w:r>
            <w:r w:rsidRPr="00F8654A">
              <w:rPr>
                <w:rFonts w:ascii="Arial" w:hAnsi="Arial" w:cs="Arial"/>
                <w:b/>
                <w:sz w:val="15"/>
                <w:szCs w:val="15"/>
              </w:rPr>
              <w:t>misure di gestione ambientale</w:t>
            </w:r>
            <w:r w:rsidRPr="00F8654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7B1BC2">
        <w:trPr>
          <w:trHeight w:val="175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lastRenderedPageBreak/>
              <w:t>8)       L'</w:t>
            </w:r>
            <w:r w:rsidRPr="00F8654A">
              <w:rPr>
                <w:rFonts w:ascii="Arial" w:hAnsi="Arial" w:cs="Arial"/>
                <w:b/>
                <w:sz w:val="15"/>
                <w:szCs w:val="15"/>
              </w:rPr>
              <w:t>organico medio annuo</w:t>
            </w:r>
            <w:r w:rsidRPr="00F8654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B1BC2" w:rsidRDefault="007B1BC2"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Anno, organico medio annuo:</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Anno, numero di dirigenti</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7B1BC2">
        <w:trPr>
          <w:trHeight w:val="7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9)       Per l'esecuzione dell'appalto l'operatore economico disporrà dell'</w:t>
            </w:r>
            <w:r w:rsidRPr="00F8654A">
              <w:rPr>
                <w:rFonts w:ascii="Arial" w:hAnsi="Arial" w:cs="Arial"/>
                <w:b/>
                <w:sz w:val="15"/>
                <w:szCs w:val="15"/>
              </w:rPr>
              <w:t>attrezzatura, del materiale e dell'equipaggiamento tecnico</w:t>
            </w:r>
            <w:r w:rsidRPr="00F8654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10)     L'operatore economico </w:t>
            </w:r>
            <w:r w:rsidRPr="00F8654A">
              <w:rPr>
                <w:rFonts w:ascii="Arial" w:hAnsi="Arial" w:cs="Arial"/>
                <w:b/>
                <w:sz w:val="15"/>
                <w:szCs w:val="15"/>
              </w:rPr>
              <w:t xml:space="preserve">intende eventualmente subappaltare </w:t>
            </w:r>
            <w:r w:rsidRPr="00F8654A">
              <w:rPr>
                <w:rFonts w:ascii="Arial" w:hAnsi="Arial" w:cs="Arial"/>
                <w:sz w:val="15"/>
                <w:szCs w:val="15"/>
              </w:rPr>
              <w:t>(</w:t>
            </w:r>
            <w:r w:rsidRPr="00F8654A">
              <w:rPr>
                <w:rStyle w:val="Rimandonotaapidipagina"/>
                <w:rFonts w:ascii="Arial" w:hAnsi="Arial" w:cs="Arial"/>
                <w:sz w:val="15"/>
                <w:szCs w:val="15"/>
              </w:rPr>
              <w:footnoteReference w:id="38"/>
            </w:r>
            <w:r w:rsidRPr="00F8654A">
              <w:rPr>
                <w:rFonts w:ascii="Arial" w:hAnsi="Arial" w:cs="Arial"/>
                <w:sz w:val="15"/>
                <w:szCs w:val="15"/>
              </w:rPr>
              <w:t xml:space="preserve">) la seguente </w:t>
            </w:r>
            <w:r w:rsidRPr="00F8654A">
              <w:rPr>
                <w:rFonts w:ascii="Arial" w:hAnsi="Arial" w:cs="Arial"/>
                <w:b/>
                <w:sz w:val="15"/>
                <w:szCs w:val="15"/>
              </w:rPr>
              <w:t>quota (espressa in percentuale)</w:t>
            </w:r>
            <w:r w:rsidRPr="00F8654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shd w:val="clear" w:color="auto" w:fill="FFFFFF"/>
              <w:rPr>
                <w:rFonts w:ascii="Arial" w:hAnsi="Arial" w:cs="Arial"/>
                <w:sz w:val="15"/>
                <w:szCs w:val="15"/>
              </w:rPr>
            </w:pPr>
            <w:r w:rsidRPr="00F8654A">
              <w:rPr>
                <w:rFonts w:ascii="Arial" w:hAnsi="Arial" w:cs="Arial"/>
                <w:sz w:val="15"/>
                <w:szCs w:val="15"/>
              </w:rPr>
              <w:t xml:space="preserve">11)     Per gli </w:t>
            </w:r>
            <w:r w:rsidRPr="00F8654A">
              <w:rPr>
                <w:rFonts w:ascii="Arial" w:hAnsi="Arial" w:cs="Arial"/>
                <w:b/>
                <w:i/>
                <w:sz w:val="15"/>
                <w:szCs w:val="15"/>
              </w:rPr>
              <w:t>appalti pubblici di forniture</w:t>
            </w:r>
            <w:r w:rsidRPr="00F8654A">
              <w:rPr>
                <w:rFonts w:ascii="Arial" w:hAnsi="Arial" w:cs="Arial"/>
                <w:sz w:val="15"/>
                <w:szCs w:val="15"/>
              </w:rPr>
              <w:t>:</w:t>
            </w:r>
            <w:r w:rsidRPr="00F8654A">
              <w:rPr>
                <w:rFonts w:ascii="Arial"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sz w:val="15"/>
                <w:szCs w:val="15"/>
              </w:rPr>
              <w:t>L'operatore economico fornirà i campioni, le descrizioni o le fotografie dei prodotti da fornire, non necessariamente accompagnati dalle certificazioni di autenticità, come richiesti;</w:t>
            </w:r>
            <w:r w:rsidRPr="00F8654A">
              <w:rPr>
                <w:rFonts w:ascii="Arial" w:eastAsia="MingLiU"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sz w:val="15"/>
                <w:szCs w:val="15"/>
              </w:rPr>
              <w:t>se applicabile, l'operatore economico dichiara inoltre che provvederà a fornire le richieste certificazioni di autenticità.</w:t>
            </w:r>
            <w:r w:rsidRPr="00F8654A">
              <w:rPr>
                <w:rFonts w:ascii="Arial" w:eastAsia="MingLiU" w:hAnsi="Arial" w:cs="Arial"/>
                <w:sz w:val="15"/>
                <w:szCs w:val="15"/>
              </w:rPr>
              <w:br/>
            </w:r>
          </w:p>
          <w:p w:rsidR="00423834" w:rsidRPr="00F8654A" w:rsidRDefault="00423834" w:rsidP="009B4E0C">
            <w:pPr>
              <w:rPr>
                <w:rFonts w:ascii="Arial" w:hAnsi="Arial" w:cs="Arial"/>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951ADB">
              <w:rPr>
                <w:rFonts w:ascii="Arial" w:hAnsi="Arial" w:cs="Arial"/>
                <w:sz w:val="15"/>
                <w:szCs w:val="15"/>
              </w:rPr>
              <w:t>12</w:t>
            </w:r>
            <w:r w:rsidRPr="00F8654A">
              <w:rPr>
                <w:rFonts w:ascii="Arial" w:hAnsi="Arial" w:cs="Arial"/>
                <w:sz w:val="15"/>
                <w:szCs w:val="15"/>
              </w:rPr>
              <w:t xml:space="preserve">)     Per gli </w:t>
            </w:r>
            <w:r w:rsidRPr="00F8654A">
              <w:rPr>
                <w:rFonts w:ascii="Arial" w:hAnsi="Arial" w:cs="Arial"/>
                <w:b/>
                <w:i/>
                <w:sz w:val="15"/>
                <w:szCs w:val="15"/>
              </w:rPr>
              <w:t>appalti pubblici di forniture</w:t>
            </w:r>
            <w:r w:rsidRPr="00F8654A">
              <w:rPr>
                <w:rFonts w:ascii="Arial" w:hAnsi="Arial" w:cs="Arial"/>
                <w:sz w:val="15"/>
                <w:szCs w:val="15"/>
              </w:rPr>
              <w:t>:</w:t>
            </w:r>
            <w:r w:rsidRPr="00F8654A">
              <w:rPr>
                <w:rFonts w:ascii="Arial" w:hAnsi="Arial" w:cs="Arial"/>
                <w:sz w:val="15"/>
                <w:szCs w:val="15"/>
              </w:rPr>
              <w:br/>
            </w:r>
          </w:p>
          <w:p w:rsidR="00423834" w:rsidRPr="00F8654A" w:rsidRDefault="00423834" w:rsidP="009B4E0C">
            <w:pPr>
              <w:ind w:left="426"/>
              <w:rPr>
                <w:rFonts w:ascii="Arial" w:hAnsi="Arial" w:cs="Arial"/>
                <w:b/>
                <w:sz w:val="15"/>
                <w:szCs w:val="15"/>
              </w:rPr>
            </w:pPr>
            <w:r w:rsidRPr="00F8654A">
              <w:rPr>
                <w:rFonts w:ascii="Arial" w:hAnsi="Arial" w:cs="Arial"/>
                <w:sz w:val="15"/>
                <w:szCs w:val="15"/>
              </w:rPr>
              <w:t xml:space="preserve">L'operatore economico può fornire i richiesti </w:t>
            </w:r>
            <w:r w:rsidRPr="00F8654A">
              <w:rPr>
                <w:rFonts w:ascii="Arial" w:hAnsi="Arial" w:cs="Arial"/>
                <w:b/>
                <w:sz w:val="15"/>
                <w:szCs w:val="15"/>
              </w:rPr>
              <w:t>certificati</w:t>
            </w:r>
            <w:r w:rsidRPr="00F8654A">
              <w:rPr>
                <w:rFonts w:ascii="Arial" w:hAnsi="Arial" w:cs="Arial"/>
                <w:sz w:val="15"/>
                <w:szCs w:val="15"/>
              </w:rPr>
              <w:t xml:space="preserve"> rilasciati da </w:t>
            </w:r>
            <w:r w:rsidRPr="00F8654A">
              <w:rPr>
                <w:rFonts w:ascii="Arial" w:hAnsi="Arial" w:cs="Arial"/>
                <w:b/>
                <w:sz w:val="15"/>
                <w:szCs w:val="15"/>
              </w:rPr>
              <w:t>istituti o servizi ufficiali incaricati del controllo della qualità,</w:t>
            </w:r>
            <w:r w:rsidRPr="00F8654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F8654A">
              <w:rPr>
                <w:rFonts w:ascii="Arial" w:eastAsia="MingLiU"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b/>
                <w:sz w:val="15"/>
                <w:szCs w:val="15"/>
              </w:rPr>
              <w:t>In caso negativo</w:t>
            </w:r>
            <w:r w:rsidRPr="00F8654A">
              <w:rPr>
                <w:rFonts w:ascii="Arial" w:hAnsi="Arial" w:cs="Arial"/>
                <w:sz w:val="15"/>
                <w:szCs w:val="15"/>
              </w:rPr>
              <w:t>, spiegare perché e precisare di quali altri mezzi di prova si dispone:</w:t>
            </w:r>
            <w:r w:rsidRPr="00F8654A">
              <w:rPr>
                <w:rFonts w:ascii="Arial" w:eastAsia="MingLiU" w:hAnsi="Arial" w:cs="Arial"/>
                <w:sz w:val="15"/>
                <w:szCs w:val="15"/>
              </w:rPr>
              <w:br/>
            </w:r>
          </w:p>
          <w:p w:rsidR="00423834" w:rsidRPr="00951ADB" w:rsidRDefault="00423834" w:rsidP="009B4E0C">
            <w:pPr>
              <w:rPr>
                <w:rFonts w:ascii="Arial" w:hAnsi="Arial" w:cs="Arial"/>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Paragrafoelenco1"/>
              <w:ind w:left="20"/>
              <w:rPr>
                <w:rFonts w:ascii="Arial" w:hAnsi="Arial" w:cs="Arial"/>
                <w:color w:val="000000"/>
                <w:sz w:val="15"/>
                <w:szCs w:val="15"/>
              </w:rPr>
            </w:pPr>
            <w:r w:rsidRPr="00F8654A">
              <w:rPr>
                <w:rFonts w:ascii="Arial" w:hAnsi="Arial" w:cs="Arial"/>
                <w:color w:val="000000"/>
                <w:sz w:val="15"/>
                <w:szCs w:val="15"/>
              </w:rPr>
              <w:t xml:space="preserve">13)  Per quanto riguarda gli </w:t>
            </w:r>
            <w:r w:rsidRPr="00F8654A">
              <w:rPr>
                <w:rFonts w:ascii="Arial" w:hAnsi="Arial" w:cs="Arial"/>
                <w:b/>
                <w:color w:val="000000"/>
                <w:sz w:val="15"/>
                <w:szCs w:val="15"/>
              </w:rPr>
              <w:t>eventuali altri requisiti tecnici e professionali</w:t>
            </w:r>
            <w:r w:rsidRPr="00F8654A">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423834" w:rsidRPr="00951ADB" w:rsidRDefault="00423834" w:rsidP="009B4E0C">
            <w:pPr>
              <w:rPr>
                <w:rFonts w:ascii="Arial" w:hAnsi="Arial" w:cs="Arial"/>
                <w:color w:val="000000"/>
              </w:rPr>
            </w:pPr>
            <w:r w:rsidRPr="00951ADB">
              <w:rPr>
                <w:rFonts w:ascii="Arial" w:hAnsi="Arial" w:cs="Arial"/>
                <w:color w:val="000000"/>
                <w:sz w:val="15"/>
                <w:szCs w:val="15"/>
              </w:rPr>
              <w:t>[…………..][……….…][………..…]</w:t>
            </w:r>
          </w:p>
        </w:tc>
      </w:tr>
    </w:tbl>
    <w:p w:rsidR="00423834" w:rsidRPr="00951ADB" w:rsidRDefault="00423834" w:rsidP="00423834">
      <w:pPr>
        <w:jc w:val="both"/>
        <w:rPr>
          <w:rFonts w:ascii="Arial" w:hAnsi="Arial" w:cs="Arial"/>
          <w:color w:val="000000"/>
          <w:sz w:val="15"/>
          <w:szCs w:val="15"/>
        </w:rPr>
      </w:pPr>
    </w:p>
    <w:p w:rsidR="00423834" w:rsidRPr="00951ADB" w:rsidRDefault="00423834" w:rsidP="00423834">
      <w:pPr>
        <w:pStyle w:val="SectionTitle"/>
        <w:spacing w:before="0" w:after="0"/>
        <w:rPr>
          <w:rFonts w:ascii="Arial" w:hAnsi="Arial" w:cs="Arial"/>
          <w:color w:val="000000"/>
          <w:w w:val="0"/>
          <w:sz w:val="15"/>
          <w:szCs w:val="15"/>
        </w:rPr>
      </w:pPr>
      <w:r w:rsidRPr="00F8654A">
        <w:rPr>
          <w:rFonts w:ascii="Arial" w:hAnsi="Arial" w:cs="Arial"/>
          <w:b w:val="0"/>
          <w:caps/>
          <w:color w:val="000000"/>
          <w:sz w:val="15"/>
          <w:szCs w:val="15"/>
        </w:rPr>
        <w:t>D: SISTEMI di garanzia della qualità e norme di gestione</w:t>
      </w:r>
      <w:r w:rsidRPr="00951ADB">
        <w:rPr>
          <w:rFonts w:ascii="Arial" w:hAnsi="Arial" w:cs="Arial"/>
          <w:b w:val="0"/>
          <w:caps/>
          <w:color w:val="000000"/>
          <w:sz w:val="15"/>
          <w:szCs w:val="15"/>
        </w:rPr>
        <w:t xml:space="preserv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w w:val="0"/>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w w:val="0"/>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423834" w:rsidRPr="00951ADB" w:rsidRDefault="00423834" w:rsidP="009B4E0C">
            <w:pPr>
              <w:rPr>
                <w:rFonts w:ascii="Arial" w:hAnsi="Arial" w:cs="Arial"/>
                <w:b/>
                <w:sz w:val="15"/>
                <w:szCs w:val="15"/>
              </w:rPr>
            </w:pPr>
          </w:p>
          <w:p w:rsidR="00423834" w:rsidRPr="00951ADB" w:rsidRDefault="00423834" w:rsidP="009B4E0C">
            <w:pPr>
              <w:rPr>
                <w:rFonts w:ascii="Arial" w:hAnsi="Arial" w:cs="Arial"/>
                <w:w w:val="0"/>
                <w:sz w:val="15"/>
                <w:szCs w:val="15"/>
              </w:rPr>
            </w:pPr>
            <w:r w:rsidRPr="00951ADB">
              <w:rPr>
                <w:rFonts w:ascii="Arial" w:hAnsi="Arial" w:cs="Arial"/>
                <w:b/>
                <w:sz w:val="15"/>
                <w:szCs w:val="15"/>
              </w:rPr>
              <w:lastRenderedPageBreak/>
              <w:t>In caso negativo</w:t>
            </w:r>
            <w:r w:rsidRPr="00951ADB">
              <w:rPr>
                <w:rFonts w:ascii="Arial" w:hAnsi="Arial" w:cs="Arial"/>
                <w:w w:val="0"/>
                <w:sz w:val="15"/>
                <w:szCs w:val="15"/>
              </w:rPr>
              <w:t>, spiegare perché e precisare di quali altri mezzi di prova relativi al programma di garanzia della qualità si dispone:</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040C9B" w:rsidP="009B4E0C">
            <w:pPr>
              <w:rPr>
                <w:rFonts w:ascii="Arial" w:hAnsi="Arial" w:cs="Arial"/>
                <w:sz w:val="15"/>
                <w:szCs w:val="15"/>
              </w:rPr>
            </w:pPr>
            <w:r>
              <w:rPr>
                <w:rFonts w:ascii="Arial" w:hAnsi="Arial" w:cs="Arial"/>
                <w:w w:val="0"/>
                <w:sz w:val="15"/>
                <w:szCs w:val="15"/>
              </w:rPr>
              <w:t>[ ] Sì [</w:t>
            </w:r>
            <w:r w:rsidR="00423834" w:rsidRPr="00951ADB">
              <w:rPr>
                <w:rFonts w:ascii="Arial" w:hAnsi="Arial" w:cs="Arial"/>
                <w:w w:val="0"/>
                <w:sz w:val="15"/>
                <w:szCs w:val="15"/>
              </w:rPr>
              <w:t>] No</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lastRenderedPageBreak/>
              <w:br/>
            </w:r>
            <w:r w:rsidR="00423834" w:rsidRPr="00951ADB">
              <w:rPr>
                <w:rFonts w:ascii="Arial" w:hAnsi="Arial" w:cs="Arial"/>
                <w:w w:val="0"/>
                <w:sz w:val="15"/>
                <w:szCs w:val="15"/>
              </w:rPr>
              <w:t>[………..…] […….……]</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rPr>
                <w:rFonts w:ascii="Arial" w:hAnsi="Arial" w:cs="Arial"/>
                <w:b/>
                <w:sz w:val="15"/>
                <w:szCs w:val="15"/>
              </w:rPr>
            </w:pPr>
            <w:r w:rsidRPr="00F8654A">
              <w:rPr>
                <w:rFonts w:ascii="Arial" w:hAnsi="Arial" w:cs="Arial"/>
                <w:w w:val="0"/>
                <w:sz w:val="15"/>
                <w:szCs w:val="15"/>
              </w:rPr>
              <w:lastRenderedPageBreak/>
              <w:t xml:space="preserve">L'operatore economico potrà presentare </w:t>
            </w:r>
            <w:r w:rsidRPr="00F8654A">
              <w:rPr>
                <w:rFonts w:ascii="Arial" w:hAnsi="Arial" w:cs="Arial"/>
                <w:b/>
                <w:sz w:val="15"/>
                <w:szCs w:val="15"/>
              </w:rPr>
              <w:t>certificati</w:t>
            </w:r>
            <w:r w:rsidRPr="00F8654A">
              <w:rPr>
                <w:rFonts w:ascii="Arial" w:hAnsi="Arial" w:cs="Arial"/>
                <w:w w:val="0"/>
                <w:sz w:val="15"/>
                <w:szCs w:val="15"/>
              </w:rPr>
              <w:t xml:space="preserve"> rilasciati da organismi indipendenti per attestare che egli rispetta determinati </w:t>
            </w:r>
            <w:r w:rsidRPr="00F8654A">
              <w:rPr>
                <w:rFonts w:ascii="Arial" w:hAnsi="Arial" w:cs="Arial"/>
                <w:b/>
                <w:w w:val="0"/>
                <w:sz w:val="15"/>
                <w:szCs w:val="15"/>
              </w:rPr>
              <w:t>sistemi o</w:t>
            </w:r>
            <w:r w:rsidRPr="00F8654A">
              <w:rPr>
                <w:rFonts w:ascii="Arial" w:hAnsi="Arial" w:cs="Arial"/>
                <w:b/>
                <w:sz w:val="15"/>
                <w:szCs w:val="15"/>
              </w:rPr>
              <w:t>norme di gestione ambientale</w:t>
            </w:r>
            <w:r w:rsidRPr="00F8654A">
              <w:rPr>
                <w:rFonts w:ascii="Arial" w:hAnsi="Arial" w:cs="Arial"/>
                <w:w w:val="0"/>
                <w:sz w:val="15"/>
                <w:szCs w:val="15"/>
              </w:rPr>
              <w:t>?</w:t>
            </w:r>
          </w:p>
          <w:p w:rsidR="00423834" w:rsidRPr="00F8654A" w:rsidRDefault="00423834" w:rsidP="009B4E0C">
            <w:pPr>
              <w:rPr>
                <w:rFonts w:ascii="Arial" w:hAnsi="Arial" w:cs="Arial"/>
                <w:w w:val="0"/>
                <w:sz w:val="15"/>
                <w:szCs w:val="15"/>
              </w:rPr>
            </w:pPr>
            <w:r w:rsidRPr="00F8654A">
              <w:rPr>
                <w:rFonts w:ascii="Arial" w:hAnsi="Arial" w:cs="Arial"/>
                <w:b/>
                <w:sz w:val="15"/>
                <w:szCs w:val="15"/>
              </w:rPr>
              <w:t>In caso negativo</w:t>
            </w:r>
            <w:r w:rsidRPr="00F8654A">
              <w:rPr>
                <w:rFonts w:ascii="Arial" w:hAnsi="Arial" w:cs="Arial"/>
                <w:w w:val="0"/>
                <w:sz w:val="15"/>
                <w:szCs w:val="15"/>
              </w:rPr>
              <w:t xml:space="preserve">, spiegare perché e precisare di quali altri mezzi di prova relativi ai </w:t>
            </w:r>
            <w:r w:rsidRPr="00F8654A">
              <w:rPr>
                <w:rFonts w:ascii="Arial" w:hAnsi="Arial" w:cs="Arial"/>
                <w:b/>
                <w:w w:val="0"/>
                <w:sz w:val="15"/>
                <w:szCs w:val="15"/>
              </w:rPr>
              <w:t>sistemi o</w:t>
            </w:r>
            <w:r w:rsidRPr="00F8654A">
              <w:rPr>
                <w:rFonts w:ascii="Arial" w:hAnsi="Arial" w:cs="Arial"/>
                <w:b/>
                <w:sz w:val="15"/>
                <w:szCs w:val="15"/>
              </w:rPr>
              <w:t>norme di gestione ambientale</w:t>
            </w:r>
            <w:r w:rsidRPr="00F8654A">
              <w:rPr>
                <w:rFonts w:ascii="Arial" w:hAnsi="Arial" w:cs="Arial"/>
                <w:w w:val="0"/>
                <w:sz w:val="15"/>
                <w:szCs w:val="15"/>
              </w:rPr>
              <w:t xml:space="preserve"> si dispone:</w:t>
            </w:r>
          </w:p>
          <w:p w:rsidR="00423834" w:rsidRPr="00F8654A" w:rsidRDefault="00423834" w:rsidP="009B4E0C">
            <w:pPr>
              <w:rPr>
                <w:rFonts w:ascii="Arial" w:hAnsi="Arial" w:cs="Arial"/>
                <w:sz w:val="15"/>
                <w:szCs w:val="15"/>
              </w:rPr>
            </w:pPr>
          </w:p>
          <w:p w:rsidR="00423834" w:rsidRPr="001D7BE3" w:rsidRDefault="00423834" w:rsidP="009B4E0C">
            <w:pPr>
              <w:rPr>
                <w:rFonts w:ascii="Arial" w:hAnsi="Arial" w:cs="Arial"/>
                <w:highlight w:val="yellow"/>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r w:rsidRPr="00951ADB">
              <w:rPr>
                <w:rFonts w:ascii="Arial" w:hAnsi="Arial" w:cs="Arial"/>
                <w:w w:val="0"/>
                <w:sz w:val="15"/>
                <w:szCs w:val="15"/>
              </w:rPr>
              <w:t>[ ] Sì [] No</w:t>
            </w:r>
            <w:r w:rsidRPr="00951ADB">
              <w:rPr>
                <w:rFonts w:ascii="Arial" w:eastAsia="MingLiU" w:hAnsi="Arial" w:cs="Arial"/>
                <w:w w:val="0"/>
                <w:sz w:val="15"/>
                <w:szCs w:val="15"/>
              </w:rPr>
              <w:br/>
            </w:r>
          </w:p>
          <w:p w:rsidR="00423834" w:rsidRPr="00951ADB" w:rsidRDefault="00423834" w:rsidP="009B4E0C">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 xml:space="preserve"> […………][……..…][……..…]</w:t>
            </w:r>
          </w:p>
        </w:tc>
      </w:tr>
    </w:tbl>
    <w:p w:rsidR="00423834" w:rsidRPr="00951ADB" w:rsidRDefault="00423834" w:rsidP="00423834">
      <w:pPr>
        <w:rPr>
          <w:rFonts w:ascii="Arial" w:hAnsi="Arial" w:cs="Arial"/>
          <w:sz w:val="15"/>
          <w:szCs w:val="15"/>
        </w:rPr>
      </w:pPr>
    </w:p>
    <w:p w:rsidR="00423834" w:rsidRPr="00F8654A" w:rsidRDefault="00423834" w:rsidP="00423834">
      <w:pPr>
        <w:pageBreakBefore/>
        <w:jc w:val="center"/>
        <w:rPr>
          <w:rFonts w:ascii="Arial" w:hAnsi="Arial" w:cs="Arial"/>
          <w:b/>
          <w:sz w:val="19"/>
          <w:szCs w:val="19"/>
        </w:rPr>
      </w:pPr>
      <w:r w:rsidRPr="00F8654A">
        <w:rPr>
          <w:rFonts w:ascii="Arial" w:hAnsi="Arial" w:cs="Arial"/>
          <w:b/>
          <w:sz w:val="19"/>
          <w:szCs w:val="19"/>
        </w:rPr>
        <w:lastRenderedPageBreak/>
        <w:t>Parte V: Riduzione</w:t>
      </w:r>
      <w:r w:rsidRPr="00951ADB">
        <w:rPr>
          <w:rFonts w:ascii="Arial" w:hAnsi="Arial" w:cs="Arial"/>
          <w:b/>
          <w:sz w:val="19"/>
          <w:szCs w:val="19"/>
        </w:rPr>
        <w:t xml:space="preserve"> del numero di candidati </w:t>
      </w:r>
      <w:r w:rsidRPr="00F8654A">
        <w:rPr>
          <w:rFonts w:ascii="Arial" w:hAnsi="Arial" w:cs="Arial"/>
          <w:b/>
          <w:sz w:val="19"/>
          <w:szCs w:val="19"/>
        </w:rPr>
        <w:t>qualificati (Articolo 91 del Codice)</w:t>
      </w:r>
    </w:p>
    <w:p w:rsidR="00423834" w:rsidRPr="00951ADB" w:rsidRDefault="00423834" w:rsidP="0042383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23834" w:rsidRPr="00951ADB" w:rsidRDefault="00423834" w:rsidP="0042383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423834" w:rsidRPr="00951ADB" w:rsidRDefault="00423834" w:rsidP="00423834">
      <w:pPr>
        <w:rPr>
          <w:rFonts w:ascii="Arial" w:hAnsi="Arial" w:cs="Arial"/>
          <w:b/>
          <w:w w:val="0"/>
          <w:sz w:val="15"/>
          <w:szCs w:val="15"/>
        </w:rPr>
      </w:pPr>
      <w:r w:rsidRPr="00951ADB">
        <w:rPr>
          <w:rFonts w:ascii="Arial" w:hAnsi="Arial" w:cs="Arial"/>
          <w:b/>
          <w:w w:val="0"/>
          <w:sz w:val="15"/>
          <w:szCs w:val="15"/>
        </w:rPr>
        <w:t>L'operatore economico dichiara:</w:t>
      </w:r>
    </w:p>
    <w:p w:rsidR="00423834" w:rsidRPr="00951ADB" w:rsidRDefault="00423834" w:rsidP="00423834">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423834" w:rsidRPr="00951ADB" w:rsidRDefault="00423834" w:rsidP="009B4E0C">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423834" w:rsidRPr="00951ADB" w:rsidRDefault="00423834" w:rsidP="009B4E0C">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423834" w:rsidRPr="00951ADB" w:rsidRDefault="00423834" w:rsidP="00423834">
      <w:pPr>
        <w:ind w:left="-426"/>
        <w:jc w:val="center"/>
        <w:rPr>
          <w:rFonts w:ascii="Arial" w:hAnsi="Arial" w:cs="Arial"/>
          <w:b/>
          <w:sz w:val="15"/>
          <w:szCs w:val="15"/>
        </w:rPr>
      </w:pPr>
    </w:p>
    <w:p w:rsidR="00423834" w:rsidRPr="00951ADB" w:rsidRDefault="00423834" w:rsidP="00423834">
      <w:pPr>
        <w:ind w:left="-426"/>
        <w:jc w:val="center"/>
        <w:rPr>
          <w:rFonts w:ascii="Arial" w:hAnsi="Arial" w:cs="Arial"/>
          <w:b/>
          <w:sz w:val="15"/>
          <w:szCs w:val="15"/>
        </w:rPr>
      </w:pPr>
      <w:r w:rsidRPr="00951ADB">
        <w:rPr>
          <w:rFonts w:ascii="Arial" w:hAnsi="Arial" w:cs="Arial"/>
          <w:b/>
          <w:sz w:val="15"/>
          <w:szCs w:val="15"/>
        </w:rPr>
        <w:t>Parte VI: Dichiarazioni finali</w:t>
      </w:r>
    </w:p>
    <w:p w:rsidR="00423834" w:rsidRPr="00951ADB" w:rsidRDefault="00423834" w:rsidP="00423834">
      <w:pPr>
        <w:ind w:left="-426"/>
        <w:jc w:val="center"/>
        <w:rPr>
          <w:rFonts w:ascii="Arial" w:hAnsi="Arial" w:cs="Arial"/>
          <w:b/>
          <w:i/>
          <w:sz w:val="15"/>
          <w:szCs w:val="15"/>
        </w:rPr>
      </w:pPr>
    </w:p>
    <w:p w:rsidR="00423834" w:rsidRPr="00951ADB" w:rsidRDefault="00423834" w:rsidP="00423834">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423834" w:rsidRPr="00951ADB" w:rsidRDefault="00423834" w:rsidP="00423834">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423834" w:rsidRPr="00951ADB" w:rsidRDefault="00423834" w:rsidP="00423834">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423834" w:rsidRPr="00951ADB" w:rsidRDefault="00423834" w:rsidP="00423834">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423834" w:rsidRDefault="00423834" w:rsidP="00423834">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1D7BE3" w:rsidRPr="00951ADB" w:rsidRDefault="001D7BE3" w:rsidP="00423834">
      <w:pPr>
        <w:ind w:left="-426"/>
        <w:jc w:val="both"/>
        <w:rPr>
          <w:rFonts w:ascii="Arial" w:hAnsi="Arial" w:cs="Arial"/>
          <w:i/>
          <w:sz w:val="15"/>
          <w:szCs w:val="15"/>
        </w:rPr>
      </w:pPr>
    </w:p>
    <w:p w:rsidR="001D7BE3" w:rsidRDefault="00040C9B" w:rsidP="001D7BE3">
      <w:pPr>
        <w:ind w:left="-426"/>
        <w:jc w:val="both"/>
        <w:rPr>
          <w:rFonts w:ascii="Arial" w:hAnsi="Arial" w:cs="Arial"/>
          <w:sz w:val="14"/>
          <w:szCs w:val="14"/>
        </w:rPr>
      </w:pPr>
      <w:r>
        <w:rPr>
          <w:rFonts w:ascii="Arial" w:hAnsi="Arial" w:cs="Arial"/>
          <w:sz w:val="14"/>
          <w:szCs w:val="14"/>
        </w:rPr>
        <w:t>Luogo, data</w:t>
      </w:r>
    </w:p>
    <w:p w:rsidR="00040C9B" w:rsidRDefault="00040C9B" w:rsidP="001D7BE3">
      <w:pPr>
        <w:ind w:left="-426"/>
        <w:jc w:val="both"/>
        <w:rPr>
          <w:rFonts w:ascii="Arial" w:hAnsi="Arial" w:cs="Arial"/>
          <w:sz w:val="14"/>
          <w:szCs w:val="14"/>
        </w:rPr>
      </w:pPr>
    </w:p>
    <w:p w:rsidR="00040C9B" w:rsidRPr="0002251C" w:rsidRDefault="00040C9B" w:rsidP="00040C9B">
      <w:pPr>
        <w:ind w:left="4677" w:firstLine="993"/>
        <w:jc w:val="both"/>
        <w:rPr>
          <w:rFonts w:ascii="Arial" w:hAnsi="Arial" w:cs="Arial"/>
          <w:i/>
          <w:sz w:val="15"/>
          <w:szCs w:val="15"/>
        </w:rPr>
      </w:pPr>
      <w:r>
        <w:rPr>
          <w:rFonts w:ascii="Arial" w:hAnsi="Arial" w:cs="Arial"/>
          <w:sz w:val="14"/>
          <w:szCs w:val="14"/>
        </w:rPr>
        <w:t>Firmato digitalmente dal legale rappresentante</w:t>
      </w:r>
    </w:p>
    <w:p w:rsidR="00423834" w:rsidRDefault="00423834" w:rsidP="007F36F0">
      <w:pPr>
        <w:spacing w:after="80"/>
        <w:jc w:val="center"/>
        <w:rPr>
          <w:sz w:val="22"/>
          <w:szCs w:val="22"/>
        </w:rPr>
      </w:pPr>
      <w:bookmarkStart w:id="3" w:name="_GoBack"/>
      <w:bookmarkEnd w:id="3"/>
    </w:p>
    <w:sectPr w:rsidR="00423834" w:rsidSect="00B20699">
      <w:headerReference w:type="default" r:id="rId18"/>
      <w:footerReference w:type="default" r:id="rId19"/>
      <w:headerReference w:type="first" r:id="rId20"/>
      <w:pgSz w:w="11906" w:h="16838" w:code="9"/>
      <w:pgMar w:top="1418" w:right="1304"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0F" w:rsidRDefault="0032480F">
      <w:r>
        <w:separator/>
      </w:r>
    </w:p>
  </w:endnote>
  <w:endnote w:type="continuationSeparator" w:id="1">
    <w:p w:rsidR="0032480F" w:rsidRDefault="0032480F">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LGIDK+Aria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T T 31c 25c">
    <w:altName w:val="MST T 31c 25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LAGLR Y+ Time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beration Serif">
    <w:charset w:val="00"/>
    <w:family w:val="roman"/>
    <w:pitch w:val="variable"/>
    <w:sig w:usb0="00000001"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Pr="003941C0" w:rsidRDefault="00827BF3" w:rsidP="00D97618">
    <w:pPr>
      <w:spacing w:after="80"/>
      <w:jc w:val="right"/>
      <w:rPr>
        <w:rFonts w:ascii="Palatino Linotype" w:eastAsia="Arial Unicode MS" w:hAnsi="Palatino Linotype" w:cs="Tahoma"/>
        <w:sz w:val="14"/>
        <w:szCs w:val="14"/>
      </w:rPr>
    </w:pPr>
    <w:r w:rsidRPr="003941C0">
      <w:rPr>
        <w:rFonts w:ascii="Palatino Linotype" w:eastAsia="Arial Unicode MS" w:hAnsi="Palatino Linotype" w:cs="Tahoma"/>
        <w:sz w:val="14"/>
        <w:szCs w:val="14"/>
      </w:rPr>
      <w:fldChar w:fldCharType="begin"/>
    </w:r>
    <w:r w:rsidR="00562554" w:rsidRPr="003941C0">
      <w:rPr>
        <w:rFonts w:ascii="Palatino Linotype" w:eastAsia="Arial Unicode MS" w:hAnsi="Palatino Linotype" w:cs="Tahoma"/>
        <w:sz w:val="14"/>
        <w:szCs w:val="14"/>
      </w:rPr>
      <w:instrText>PAGE   \* MERGEFORMAT</w:instrText>
    </w:r>
    <w:r w:rsidRPr="003941C0">
      <w:rPr>
        <w:rFonts w:ascii="Palatino Linotype" w:eastAsia="Arial Unicode MS" w:hAnsi="Palatino Linotype" w:cs="Tahoma"/>
        <w:sz w:val="14"/>
        <w:szCs w:val="14"/>
      </w:rPr>
      <w:fldChar w:fldCharType="separate"/>
    </w:r>
    <w:r w:rsidR="00C1169D">
      <w:rPr>
        <w:rFonts w:ascii="Palatino Linotype" w:eastAsia="Arial Unicode MS" w:hAnsi="Palatino Linotype" w:cs="Tahoma"/>
        <w:noProof/>
        <w:sz w:val="14"/>
        <w:szCs w:val="14"/>
      </w:rPr>
      <w:t>2</w:t>
    </w:r>
    <w:r w:rsidRPr="003941C0">
      <w:rPr>
        <w:rFonts w:ascii="Palatino Linotype" w:eastAsia="Arial Unicode MS" w:hAnsi="Palatino Linotype" w:cs="Tahom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0F" w:rsidRDefault="0032480F">
      <w:r>
        <w:separator/>
      </w:r>
    </w:p>
  </w:footnote>
  <w:footnote w:type="continuationSeparator" w:id="1">
    <w:p w:rsidR="0032480F" w:rsidRDefault="0032480F">
      <w:r>
        <w:continuationSeparator/>
      </w:r>
    </w:p>
  </w:footnote>
  <w:footnote w:id="2">
    <w:p w:rsidR="00562554" w:rsidRPr="001F35A9" w:rsidRDefault="00562554" w:rsidP="0059573E">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562554" w:rsidRPr="001F35A9" w:rsidRDefault="00562554" w:rsidP="0059573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4">
    <w:p w:rsidR="00562554" w:rsidRPr="001F35A9" w:rsidRDefault="00562554" w:rsidP="0059573E">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562554" w:rsidRPr="001F35A9" w:rsidRDefault="00562554" w:rsidP="0059573E">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562554" w:rsidRPr="001F35A9" w:rsidRDefault="00562554" w:rsidP="0059573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562554" w:rsidRPr="001F35A9" w:rsidRDefault="00562554" w:rsidP="00423834">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562554" w:rsidRPr="001F35A9" w:rsidRDefault="00562554" w:rsidP="0042383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562554" w:rsidRPr="001F35A9" w:rsidRDefault="00562554" w:rsidP="0042383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562554" w:rsidRPr="001F35A9" w:rsidRDefault="00562554" w:rsidP="00423834">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562554" w:rsidRPr="001F35A9" w:rsidRDefault="00562554" w:rsidP="00423834">
      <w:pPr>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562554" w:rsidRPr="001F35A9" w:rsidRDefault="00562554" w:rsidP="00423834">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562554" w:rsidRPr="003E60D1" w:rsidRDefault="00562554" w:rsidP="00423834">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562554" w:rsidRPr="003E60D1" w:rsidRDefault="00562554" w:rsidP="00423834">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562554" w:rsidRPr="003E60D1" w:rsidRDefault="00562554" w:rsidP="00423834">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562554" w:rsidRPr="003E60D1" w:rsidRDefault="00562554" w:rsidP="0042383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562554" w:rsidRPr="003E60D1" w:rsidRDefault="00562554" w:rsidP="00423834">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562554" w:rsidRPr="003E60D1" w:rsidRDefault="00562554" w:rsidP="00423834">
      <w:pPr>
        <w:tabs>
          <w:tab w:val="left" w:pos="284"/>
        </w:tabs>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562554" w:rsidRPr="003E60D1" w:rsidRDefault="00562554" w:rsidP="00423834">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562554" w:rsidRPr="00BF74E1" w:rsidRDefault="00562554" w:rsidP="00423834">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562554" w:rsidRPr="00F351F0" w:rsidRDefault="00562554" w:rsidP="00423834">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562554" w:rsidRPr="003E60D1" w:rsidRDefault="00562554" w:rsidP="00423834">
      <w:pPr>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562554" w:rsidRPr="003E60D1" w:rsidRDefault="00562554" w:rsidP="00423834">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562554" w:rsidRPr="003E60D1" w:rsidRDefault="00562554" w:rsidP="00423834">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Default="00562554" w:rsidP="0059573E">
    <w:pPr>
      <w:pStyle w:val="Intestazione"/>
      <w:ind w:left="637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Default="00562554" w:rsidP="00805D4F">
    <w:pPr>
      <w:tabs>
        <w:tab w:val="left" w:pos="-1620"/>
        <w:tab w:val="left" w:pos="4410"/>
        <w:tab w:val="center" w:pos="4819"/>
      </w:tabs>
      <w:spacing w:after="80"/>
      <w:jc w:val="center"/>
      <w:rPr>
        <w:spacing w:val="-4"/>
        <w:sz w:val="22"/>
        <w:szCs w:val="22"/>
      </w:rPr>
    </w:pPr>
  </w:p>
  <w:p w:rsidR="00562554" w:rsidRDefault="005625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85D039A"/>
    <w:multiLevelType w:val="singleLevel"/>
    <w:tmpl w:val="C02AA0DC"/>
    <w:lvl w:ilvl="0">
      <w:start w:val="1"/>
      <w:numFmt w:val="bullet"/>
      <w:pStyle w:val="PuntiX"/>
      <w:lvlText w:val=""/>
      <w:lvlJc w:val="left"/>
      <w:pPr>
        <w:tabs>
          <w:tab w:val="num" w:pos="360"/>
        </w:tabs>
        <w:ind w:left="360" w:hanging="360"/>
      </w:pPr>
      <w:rPr>
        <w:rFonts w:ascii="Wingdings" w:hAnsi="Wingdings" w:hint="default"/>
      </w:rPr>
    </w:lvl>
  </w:abstractNum>
  <w:abstractNum w:abstractNumId="14">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nsid w:val="129047F4"/>
    <w:multiLevelType w:val="hybridMultilevel"/>
    <w:tmpl w:val="3522DE90"/>
    <w:lvl w:ilvl="0" w:tplc="04090001">
      <w:start w:val="1"/>
      <w:numFmt w:val="bullet"/>
      <w:pStyle w:val="CAPITOL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2D23F77"/>
    <w:multiLevelType w:val="multilevel"/>
    <w:tmpl w:val="0CF0D96E"/>
    <w:lvl w:ilvl="0">
      <w:start w:val="1"/>
      <w:numFmt w:val="decimal"/>
      <w:pStyle w:val="tiTO1"/>
      <w:lvlText w:val="%1"/>
      <w:lvlJc w:val="left"/>
      <w:pPr>
        <w:tabs>
          <w:tab w:val="num" w:pos="864"/>
        </w:tabs>
        <w:ind w:left="864" w:hanging="864"/>
      </w:pPr>
      <w:rPr>
        <w:rFonts w:cs="Times New Roman" w:hint="default"/>
      </w:rPr>
    </w:lvl>
    <w:lvl w:ilvl="1">
      <w:start w:val="1"/>
      <w:numFmt w:val="decimal"/>
      <w:pStyle w:val="tiTO2"/>
      <w:lvlText w:val="%1.%2"/>
      <w:lvlJc w:val="left"/>
      <w:pPr>
        <w:tabs>
          <w:tab w:val="num" w:pos="864"/>
        </w:tabs>
        <w:ind w:left="864" w:hanging="864"/>
      </w:pPr>
      <w:rPr>
        <w:rFonts w:cs="Times New Roman" w:hint="default"/>
      </w:rPr>
    </w:lvl>
    <w:lvl w:ilvl="2">
      <w:start w:val="1"/>
      <w:numFmt w:val="decimal"/>
      <w:pStyle w:val="tiTO3"/>
      <w:lvlText w:val="%1.%2.%3"/>
      <w:lvlJc w:val="left"/>
      <w:pPr>
        <w:tabs>
          <w:tab w:val="num" w:pos="864"/>
        </w:tabs>
        <w:ind w:left="864" w:hanging="864"/>
      </w:pPr>
      <w:rPr>
        <w:rFonts w:cs="Times New Roman" w:hint="default"/>
      </w:rPr>
    </w:lvl>
    <w:lvl w:ilvl="3">
      <w:start w:val="1"/>
      <w:numFmt w:val="decimal"/>
      <w:pStyle w:val="tiTO4"/>
      <w:lvlText w:val="%1.%2.%3.%4"/>
      <w:lvlJc w:val="left"/>
      <w:pPr>
        <w:tabs>
          <w:tab w:val="num" w:pos="1728"/>
        </w:tabs>
        <w:ind w:left="1728" w:hanging="1728"/>
      </w:pPr>
      <w:rPr>
        <w:rFonts w:cs="Times New Roman" w:hint="default"/>
      </w:rPr>
    </w:lvl>
    <w:lvl w:ilvl="4">
      <w:start w:val="1"/>
      <w:numFmt w:val="decimal"/>
      <w:lvlText w:val="%1.%2.%3.%4.%5"/>
      <w:lvlJc w:val="left"/>
      <w:pPr>
        <w:tabs>
          <w:tab w:val="num" w:pos="2304"/>
        </w:tabs>
        <w:ind w:left="1944" w:hanging="1080"/>
      </w:pPr>
      <w:rPr>
        <w:rFonts w:cs="Times New Roman" w:hint="default"/>
      </w:rPr>
    </w:lvl>
    <w:lvl w:ilvl="5">
      <w:start w:val="1"/>
      <w:numFmt w:val="decimal"/>
      <w:lvlText w:val="%1.%2.%3.%4.%5.%6"/>
      <w:lvlJc w:val="left"/>
      <w:pPr>
        <w:tabs>
          <w:tab w:val="num" w:pos="2304"/>
        </w:tabs>
        <w:ind w:left="2304" w:hanging="1440"/>
      </w:pPr>
      <w:rPr>
        <w:rFonts w:cs="Times New Roman" w:hint="default"/>
      </w:rPr>
    </w:lvl>
    <w:lvl w:ilvl="6">
      <w:start w:val="1"/>
      <w:numFmt w:val="decimal"/>
      <w:lvlText w:val="%1.%2.%3.%4.%5.%6.%7"/>
      <w:lvlJc w:val="left"/>
      <w:pPr>
        <w:tabs>
          <w:tab w:val="num" w:pos="2304"/>
        </w:tabs>
        <w:ind w:left="2304" w:hanging="1440"/>
      </w:pPr>
      <w:rPr>
        <w:rFonts w:cs="Times New Roman" w:hint="default"/>
      </w:rPr>
    </w:lvl>
    <w:lvl w:ilvl="7">
      <w:start w:val="1"/>
      <w:numFmt w:val="decimal"/>
      <w:lvlText w:val="%1.%2.%3.%4.%5.%6.%7.%8"/>
      <w:lvlJc w:val="left"/>
      <w:pPr>
        <w:tabs>
          <w:tab w:val="num" w:pos="2664"/>
        </w:tabs>
        <w:ind w:left="2664" w:hanging="1800"/>
      </w:pPr>
      <w:rPr>
        <w:rFonts w:cs="Times New Roman" w:hint="default"/>
      </w:rPr>
    </w:lvl>
    <w:lvl w:ilvl="8">
      <w:start w:val="1"/>
      <w:numFmt w:val="decimal"/>
      <w:lvlText w:val="%1.%2.%3.%4.%5.%6.%7.%8.%9"/>
      <w:lvlJc w:val="left"/>
      <w:pPr>
        <w:tabs>
          <w:tab w:val="num" w:pos="3024"/>
        </w:tabs>
        <w:ind w:left="3024" w:hanging="2160"/>
      </w:pPr>
      <w:rPr>
        <w:rFonts w:cs="Times New Roman" w:hint="default"/>
      </w:rPr>
    </w:lvl>
  </w:abstractNum>
  <w:abstractNum w:abstractNumId="17">
    <w:nsid w:val="2F161C10"/>
    <w:multiLevelType w:val="singleLevel"/>
    <w:tmpl w:val="D0DAB440"/>
    <w:lvl w:ilvl="0">
      <w:start w:val="1"/>
      <w:numFmt w:val="bullet"/>
      <w:pStyle w:val="PuntiP"/>
      <w:lvlText w:val=""/>
      <w:lvlJc w:val="left"/>
      <w:pPr>
        <w:tabs>
          <w:tab w:val="num" w:pos="360"/>
        </w:tabs>
        <w:ind w:left="360" w:hanging="360"/>
      </w:pPr>
      <w:rPr>
        <w:rFonts w:ascii="Symbol" w:hAnsi="Symbol" w:hint="default"/>
      </w:rPr>
    </w:lvl>
  </w:abstractNum>
  <w:abstractNum w:abstractNumId="18">
    <w:nsid w:val="3FCC488E"/>
    <w:multiLevelType w:val="singleLevel"/>
    <w:tmpl w:val="C8748D52"/>
    <w:lvl w:ilvl="0">
      <w:start w:val="1"/>
      <w:numFmt w:val="bullet"/>
      <w:pStyle w:val="Elenco4"/>
      <w:lvlText w:val=""/>
      <w:lvlJc w:val="left"/>
      <w:pPr>
        <w:tabs>
          <w:tab w:val="num" w:pos="360"/>
        </w:tabs>
        <w:ind w:left="360" w:hanging="360"/>
      </w:pPr>
      <w:rPr>
        <w:rFonts w:ascii="Symbol" w:hAnsi="Symbol" w:hint="default"/>
      </w:rPr>
    </w:lvl>
  </w:abstractNum>
  <w:abstractNum w:abstractNumId="19">
    <w:nsid w:val="4BA54EB6"/>
    <w:multiLevelType w:val="multilevel"/>
    <w:tmpl w:val="91620A96"/>
    <w:lvl w:ilvl="0">
      <w:start w:val="1"/>
      <w:numFmt w:val="none"/>
      <w:suff w:val="nothing"/>
      <w:lvlText w:val="%1"/>
      <w:lvlJc w:val="left"/>
      <w:pPr>
        <w:ind w:left="-425"/>
      </w:pPr>
      <w:rPr>
        <w:rFonts w:cs="Times New Roman" w:hint="default"/>
        <w:b/>
        <w:i w:val="0"/>
      </w:rPr>
    </w:lvl>
    <w:lvl w:ilvl="1">
      <w:start w:val="1"/>
      <w:numFmt w:val="none"/>
      <w:lvlText w:val="%2"/>
      <w:lvlJc w:val="left"/>
      <w:pPr>
        <w:tabs>
          <w:tab w:val="num" w:pos="709"/>
        </w:tabs>
        <w:ind w:left="709" w:hanging="425"/>
      </w:pPr>
      <w:rPr>
        <w:rFonts w:cs="Times New Roman" w:hint="default"/>
        <w:b/>
        <w:i w:val="0"/>
      </w:rPr>
    </w:lvl>
    <w:lvl w:ilvl="2">
      <w:start w:val="1"/>
      <w:numFmt w:val="none"/>
      <w:lvlText w:val=""/>
      <w:lvlJc w:val="left"/>
      <w:pPr>
        <w:tabs>
          <w:tab w:val="num" w:pos="927"/>
        </w:tabs>
        <w:ind w:left="851" w:hanging="284"/>
      </w:pPr>
      <w:rPr>
        <w:rFonts w:cs="Times New Roman" w:hint="default"/>
      </w:rPr>
    </w:lvl>
    <w:lvl w:ilvl="3">
      <w:start w:val="1"/>
      <w:numFmt w:val="none"/>
      <w:lvlText w:val="%4"/>
      <w:lvlJc w:val="left"/>
      <w:pPr>
        <w:tabs>
          <w:tab w:val="num" w:pos="899"/>
        </w:tabs>
        <w:ind w:left="426" w:firstLine="113"/>
      </w:pPr>
      <w:rPr>
        <w:rFonts w:cs="Times New Roman" w:hint="default"/>
      </w:rPr>
    </w:lvl>
    <w:lvl w:ilvl="4">
      <w:start w:val="1"/>
      <w:numFmt w:val="none"/>
      <w:lvlRestart w:val="0"/>
      <w:suff w:val="nothing"/>
      <w:lvlText w:val=""/>
      <w:lvlJc w:val="left"/>
      <w:pPr>
        <w:ind w:left="-425"/>
      </w:pPr>
      <w:rPr>
        <w:rFonts w:cs="Times New Roman" w:hint="default"/>
      </w:rPr>
    </w:lvl>
    <w:lvl w:ilvl="5">
      <w:start w:val="1"/>
      <w:numFmt w:val="decimal"/>
      <w:pStyle w:val="Punti"/>
      <w:lvlText w:val="%6."/>
      <w:lvlJc w:val="left"/>
      <w:pPr>
        <w:tabs>
          <w:tab w:val="num" w:pos="727"/>
        </w:tabs>
        <w:ind w:left="727" w:hanging="432"/>
      </w:pPr>
      <w:rPr>
        <w:rFonts w:cs="Times New Roman" w:hint="default"/>
        <w:b/>
        <w:i w:val="0"/>
      </w:rPr>
    </w:lvl>
    <w:lvl w:ilvl="6">
      <w:start w:val="1"/>
      <w:numFmt w:val="bullet"/>
      <w:pStyle w:val="PuntiQ"/>
      <w:lvlText w:val=""/>
      <w:lvlJc w:val="left"/>
      <w:pPr>
        <w:tabs>
          <w:tab w:val="num" w:pos="943"/>
        </w:tabs>
        <w:ind w:left="871" w:hanging="288"/>
      </w:pPr>
      <w:rPr>
        <w:rFonts w:ascii="Symbol" w:hAnsi="Symbol" w:hint="default"/>
      </w:rPr>
    </w:lvl>
    <w:lvl w:ilvl="7">
      <w:start w:val="1"/>
      <w:numFmt w:val="lowerLetter"/>
      <w:pStyle w:val="PuntiA"/>
      <w:lvlText w:val="%8)"/>
      <w:lvlJc w:val="left"/>
      <w:pPr>
        <w:tabs>
          <w:tab w:val="num" w:pos="1015"/>
        </w:tabs>
        <w:ind w:left="1015" w:hanging="432"/>
      </w:pPr>
      <w:rPr>
        <w:rFonts w:cs="Times New Roman" w:hint="default"/>
      </w:rPr>
    </w:lvl>
    <w:lvl w:ilvl="8">
      <w:start w:val="1"/>
      <w:numFmt w:val="bullet"/>
      <w:pStyle w:val="PuntiS"/>
      <w:lvlText w:val="▪"/>
      <w:lvlJc w:val="left"/>
      <w:pPr>
        <w:tabs>
          <w:tab w:val="num" w:pos="1636"/>
        </w:tabs>
        <w:ind w:left="1276"/>
      </w:pPr>
      <w:rPr>
        <w:rFonts w:ascii="Times New Roman" w:hint="default"/>
      </w:rPr>
    </w:lvl>
  </w:abstractNum>
  <w:abstractNum w:abstractNumId="2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22">
    <w:nsid w:val="62A405DD"/>
    <w:multiLevelType w:val="hybridMultilevel"/>
    <w:tmpl w:val="B82CFA16"/>
    <w:lvl w:ilvl="0" w:tplc="D75EBF78">
      <w:start w:val="1"/>
      <w:numFmt w:val="bullet"/>
      <w:pStyle w:val="PuntiSS"/>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nsid w:val="67446B74"/>
    <w:multiLevelType w:val="hybridMultilevel"/>
    <w:tmpl w:val="A52CFF0A"/>
    <w:lvl w:ilvl="0" w:tplc="F364F07A">
      <w:start w:val="1"/>
      <w:numFmt w:val="bullet"/>
      <w:pStyle w:val="TablePP"/>
      <w:lvlText w:val=""/>
      <w:lvlJc w:val="left"/>
      <w:pPr>
        <w:tabs>
          <w:tab w:val="num" w:pos="503"/>
        </w:tabs>
        <w:ind w:left="50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FC4B32"/>
    <w:multiLevelType w:val="singleLevel"/>
    <w:tmpl w:val="9E688C58"/>
    <w:lvl w:ilvl="0">
      <w:start w:val="1"/>
      <w:numFmt w:val="bullet"/>
      <w:pStyle w:val="TableP"/>
      <w:lvlText w:val=""/>
      <w:lvlJc w:val="left"/>
      <w:pPr>
        <w:tabs>
          <w:tab w:val="num" w:pos="360"/>
        </w:tabs>
        <w:ind w:left="360" w:hanging="360"/>
      </w:pPr>
      <w:rPr>
        <w:rFonts w:ascii="Symbol" w:hAnsi="Symbol" w:hint="default"/>
      </w:rPr>
    </w:lvl>
  </w:abstractNum>
  <w:num w:numId="1">
    <w:abstractNumId w:val="21"/>
  </w:num>
  <w:num w:numId="2">
    <w:abstractNumId w:val="18"/>
  </w:num>
  <w:num w:numId="3">
    <w:abstractNumId w:val="17"/>
  </w:num>
  <w:num w:numId="4">
    <w:abstractNumId w:val="15"/>
  </w:num>
  <w:num w:numId="5">
    <w:abstractNumId w:val="19"/>
  </w:num>
  <w:num w:numId="6">
    <w:abstractNumId w:val="22"/>
  </w:num>
  <w:num w:numId="7">
    <w:abstractNumId w:val="13"/>
  </w:num>
  <w:num w:numId="8">
    <w:abstractNumId w:val="24"/>
  </w:num>
  <w:num w:numId="9">
    <w:abstractNumId w:val="23"/>
  </w:num>
  <w:num w:numId="10">
    <w:abstractNumId w:val="16"/>
  </w:num>
  <w:num w:numId="11">
    <w:abstractNumId w:val="0"/>
  </w:num>
  <w:num w:numId="12">
    <w:abstractNumId w:val="14"/>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0"/>
    <w:footnote w:id="1"/>
  </w:footnotePr>
  <w:endnotePr>
    <w:endnote w:id="0"/>
    <w:endnote w:id="1"/>
  </w:endnotePr>
  <w:compat/>
  <w:rsids>
    <w:rsidRoot w:val="006335F2"/>
    <w:rsid w:val="00002B29"/>
    <w:rsid w:val="000052B0"/>
    <w:rsid w:val="0001377E"/>
    <w:rsid w:val="00021298"/>
    <w:rsid w:val="00026C1C"/>
    <w:rsid w:val="00027D76"/>
    <w:rsid w:val="00030C10"/>
    <w:rsid w:val="000370B8"/>
    <w:rsid w:val="00040C9B"/>
    <w:rsid w:val="000445D4"/>
    <w:rsid w:val="0005430F"/>
    <w:rsid w:val="00054C5B"/>
    <w:rsid w:val="000575F9"/>
    <w:rsid w:val="00064562"/>
    <w:rsid w:val="0006562A"/>
    <w:rsid w:val="00065B07"/>
    <w:rsid w:val="00071239"/>
    <w:rsid w:val="00074916"/>
    <w:rsid w:val="00075D5A"/>
    <w:rsid w:val="00076C6B"/>
    <w:rsid w:val="000773A5"/>
    <w:rsid w:val="0008164F"/>
    <w:rsid w:val="0008318F"/>
    <w:rsid w:val="00093384"/>
    <w:rsid w:val="00096F43"/>
    <w:rsid w:val="000A018C"/>
    <w:rsid w:val="000A215B"/>
    <w:rsid w:val="000A477A"/>
    <w:rsid w:val="000A7C5B"/>
    <w:rsid w:val="000C3219"/>
    <w:rsid w:val="000E0185"/>
    <w:rsid w:val="000E3C0E"/>
    <w:rsid w:val="000E43E9"/>
    <w:rsid w:val="000F68C2"/>
    <w:rsid w:val="00101B26"/>
    <w:rsid w:val="00102124"/>
    <w:rsid w:val="001034F4"/>
    <w:rsid w:val="001076F6"/>
    <w:rsid w:val="00111E30"/>
    <w:rsid w:val="001210BB"/>
    <w:rsid w:val="0012262D"/>
    <w:rsid w:val="00123272"/>
    <w:rsid w:val="0013085F"/>
    <w:rsid w:val="001309E2"/>
    <w:rsid w:val="00133085"/>
    <w:rsid w:val="00135DEE"/>
    <w:rsid w:val="00136BC6"/>
    <w:rsid w:val="00140B34"/>
    <w:rsid w:val="001420AE"/>
    <w:rsid w:val="0014488A"/>
    <w:rsid w:val="0014492F"/>
    <w:rsid w:val="00146699"/>
    <w:rsid w:val="00150990"/>
    <w:rsid w:val="001531D0"/>
    <w:rsid w:val="001533F9"/>
    <w:rsid w:val="00153B09"/>
    <w:rsid w:val="001557B5"/>
    <w:rsid w:val="00172ECC"/>
    <w:rsid w:val="001737E3"/>
    <w:rsid w:val="00174D1C"/>
    <w:rsid w:val="0018670D"/>
    <w:rsid w:val="00195E5B"/>
    <w:rsid w:val="001A14DE"/>
    <w:rsid w:val="001A3B3C"/>
    <w:rsid w:val="001A43A9"/>
    <w:rsid w:val="001A4BE2"/>
    <w:rsid w:val="001A5344"/>
    <w:rsid w:val="001A6E43"/>
    <w:rsid w:val="001B2825"/>
    <w:rsid w:val="001B5D33"/>
    <w:rsid w:val="001B749D"/>
    <w:rsid w:val="001C2E65"/>
    <w:rsid w:val="001C4090"/>
    <w:rsid w:val="001C5614"/>
    <w:rsid w:val="001D108F"/>
    <w:rsid w:val="001D7BE3"/>
    <w:rsid w:val="001E1083"/>
    <w:rsid w:val="001F04C7"/>
    <w:rsid w:val="001F33AA"/>
    <w:rsid w:val="001F6A03"/>
    <w:rsid w:val="0020272B"/>
    <w:rsid w:val="00203869"/>
    <w:rsid w:val="002057F4"/>
    <w:rsid w:val="00207BB6"/>
    <w:rsid w:val="0021217F"/>
    <w:rsid w:val="0021590B"/>
    <w:rsid w:val="00222529"/>
    <w:rsid w:val="002365D3"/>
    <w:rsid w:val="00242FB6"/>
    <w:rsid w:val="00243345"/>
    <w:rsid w:val="00244169"/>
    <w:rsid w:val="0024761B"/>
    <w:rsid w:val="00252A8E"/>
    <w:rsid w:val="00257584"/>
    <w:rsid w:val="00260A4A"/>
    <w:rsid w:val="002658D4"/>
    <w:rsid w:val="00265D30"/>
    <w:rsid w:val="00275CEF"/>
    <w:rsid w:val="002803A0"/>
    <w:rsid w:val="0028338B"/>
    <w:rsid w:val="002863E3"/>
    <w:rsid w:val="00286E56"/>
    <w:rsid w:val="00287102"/>
    <w:rsid w:val="00291A21"/>
    <w:rsid w:val="00291B6C"/>
    <w:rsid w:val="00293CDB"/>
    <w:rsid w:val="002954CC"/>
    <w:rsid w:val="00295850"/>
    <w:rsid w:val="002A1A79"/>
    <w:rsid w:val="002A2926"/>
    <w:rsid w:val="002A47FF"/>
    <w:rsid w:val="002B1BC1"/>
    <w:rsid w:val="002B3A10"/>
    <w:rsid w:val="002B767F"/>
    <w:rsid w:val="002D29EF"/>
    <w:rsid w:val="002E46B5"/>
    <w:rsid w:val="002F1B83"/>
    <w:rsid w:val="002F6E03"/>
    <w:rsid w:val="00301A77"/>
    <w:rsid w:val="00303A99"/>
    <w:rsid w:val="0031367D"/>
    <w:rsid w:val="00317201"/>
    <w:rsid w:val="0032480F"/>
    <w:rsid w:val="003336B1"/>
    <w:rsid w:val="003409FD"/>
    <w:rsid w:val="003631B2"/>
    <w:rsid w:val="0036738C"/>
    <w:rsid w:val="00372211"/>
    <w:rsid w:val="003806D8"/>
    <w:rsid w:val="00383575"/>
    <w:rsid w:val="00384B83"/>
    <w:rsid w:val="003902B6"/>
    <w:rsid w:val="00392708"/>
    <w:rsid w:val="003941C0"/>
    <w:rsid w:val="003A1D20"/>
    <w:rsid w:val="003B7A45"/>
    <w:rsid w:val="003C057B"/>
    <w:rsid w:val="003C776B"/>
    <w:rsid w:val="003D1355"/>
    <w:rsid w:val="003D5B41"/>
    <w:rsid w:val="003D653C"/>
    <w:rsid w:val="003F1CDB"/>
    <w:rsid w:val="003F3AD9"/>
    <w:rsid w:val="003F4E61"/>
    <w:rsid w:val="004022C2"/>
    <w:rsid w:val="004043FE"/>
    <w:rsid w:val="00415487"/>
    <w:rsid w:val="00415BD1"/>
    <w:rsid w:val="004220E6"/>
    <w:rsid w:val="00423834"/>
    <w:rsid w:val="00425596"/>
    <w:rsid w:val="004346ED"/>
    <w:rsid w:val="004411D1"/>
    <w:rsid w:val="004425A3"/>
    <w:rsid w:val="0044466A"/>
    <w:rsid w:val="00444D69"/>
    <w:rsid w:val="00446681"/>
    <w:rsid w:val="00454973"/>
    <w:rsid w:val="00456B04"/>
    <w:rsid w:val="00464F44"/>
    <w:rsid w:val="004666AB"/>
    <w:rsid w:val="0047063D"/>
    <w:rsid w:val="00470A8B"/>
    <w:rsid w:val="00472091"/>
    <w:rsid w:val="00482C55"/>
    <w:rsid w:val="00495037"/>
    <w:rsid w:val="0049685F"/>
    <w:rsid w:val="004A36DC"/>
    <w:rsid w:val="004A57FD"/>
    <w:rsid w:val="004B01A9"/>
    <w:rsid w:val="004B1BFA"/>
    <w:rsid w:val="004B1E37"/>
    <w:rsid w:val="004B3186"/>
    <w:rsid w:val="004B35CA"/>
    <w:rsid w:val="004C0459"/>
    <w:rsid w:val="004C283A"/>
    <w:rsid w:val="004C67C2"/>
    <w:rsid w:val="004D15C0"/>
    <w:rsid w:val="004D294E"/>
    <w:rsid w:val="004D5B0E"/>
    <w:rsid w:val="004D5BE1"/>
    <w:rsid w:val="004D5C0C"/>
    <w:rsid w:val="004D6817"/>
    <w:rsid w:val="004E11E5"/>
    <w:rsid w:val="004E36CB"/>
    <w:rsid w:val="004E7107"/>
    <w:rsid w:val="004F3CE1"/>
    <w:rsid w:val="00500374"/>
    <w:rsid w:val="0050591A"/>
    <w:rsid w:val="00510786"/>
    <w:rsid w:val="00514CAB"/>
    <w:rsid w:val="00516631"/>
    <w:rsid w:val="00523D27"/>
    <w:rsid w:val="00524FD3"/>
    <w:rsid w:val="00525F50"/>
    <w:rsid w:val="005305D7"/>
    <w:rsid w:val="0053495A"/>
    <w:rsid w:val="00543AFF"/>
    <w:rsid w:val="00544A6B"/>
    <w:rsid w:val="00545359"/>
    <w:rsid w:val="005515BE"/>
    <w:rsid w:val="00557998"/>
    <w:rsid w:val="00561175"/>
    <w:rsid w:val="00562554"/>
    <w:rsid w:val="00566942"/>
    <w:rsid w:val="00566CB8"/>
    <w:rsid w:val="0057256D"/>
    <w:rsid w:val="00577BFB"/>
    <w:rsid w:val="0058010D"/>
    <w:rsid w:val="00591CF3"/>
    <w:rsid w:val="0059573E"/>
    <w:rsid w:val="005A55BC"/>
    <w:rsid w:val="005B103E"/>
    <w:rsid w:val="005B18F7"/>
    <w:rsid w:val="005B7227"/>
    <w:rsid w:val="005B7926"/>
    <w:rsid w:val="005C00AB"/>
    <w:rsid w:val="005C5D47"/>
    <w:rsid w:val="005D115D"/>
    <w:rsid w:val="005D3420"/>
    <w:rsid w:val="005D3A52"/>
    <w:rsid w:val="005E6226"/>
    <w:rsid w:val="005F4A52"/>
    <w:rsid w:val="005F708C"/>
    <w:rsid w:val="006012EF"/>
    <w:rsid w:val="00612C89"/>
    <w:rsid w:val="00627D18"/>
    <w:rsid w:val="00630A0F"/>
    <w:rsid w:val="0063227C"/>
    <w:rsid w:val="006335F2"/>
    <w:rsid w:val="00634D25"/>
    <w:rsid w:val="00634FC0"/>
    <w:rsid w:val="0063674B"/>
    <w:rsid w:val="006433BA"/>
    <w:rsid w:val="00643FBC"/>
    <w:rsid w:val="006452EE"/>
    <w:rsid w:val="006472A9"/>
    <w:rsid w:val="00652B52"/>
    <w:rsid w:val="00653A2B"/>
    <w:rsid w:val="00653AD0"/>
    <w:rsid w:val="00655AF8"/>
    <w:rsid w:val="006640F0"/>
    <w:rsid w:val="00670A28"/>
    <w:rsid w:val="00681C51"/>
    <w:rsid w:val="00682835"/>
    <w:rsid w:val="0068408F"/>
    <w:rsid w:val="0068559D"/>
    <w:rsid w:val="00691ADA"/>
    <w:rsid w:val="00695E49"/>
    <w:rsid w:val="00696FD4"/>
    <w:rsid w:val="006A1913"/>
    <w:rsid w:val="006A3EC3"/>
    <w:rsid w:val="006A5F15"/>
    <w:rsid w:val="006B42E9"/>
    <w:rsid w:val="006B7F3F"/>
    <w:rsid w:val="006C48A1"/>
    <w:rsid w:val="006C7561"/>
    <w:rsid w:val="006D50C0"/>
    <w:rsid w:val="006D6541"/>
    <w:rsid w:val="006E4DF3"/>
    <w:rsid w:val="006E55C1"/>
    <w:rsid w:val="006F33D7"/>
    <w:rsid w:val="006F557E"/>
    <w:rsid w:val="00701DCA"/>
    <w:rsid w:val="00703285"/>
    <w:rsid w:val="0070507C"/>
    <w:rsid w:val="0071711E"/>
    <w:rsid w:val="00720D55"/>
    <w:rsid w:val="00724D5C"/>
    <w:rsid w:val="007304BC"/>
    <w:rsid w:val="0073166F"/>
    <w:rsid w:val="00732D94"/>
    <w:rsid w:val="0073363D"/>
    <w:rsid w:val="00741B37"/>
    <w:rsid w:val="00743852"/>
    <w:rsid w:val="00747E9A"/>
    <w:rsid w:val="00754013"/>
    <w:rsid w:val="00754BF1"/>
    <w:rsid w:val="00761C60"/>
    <w:rsid w:val="00776DB4"/>
    <w:rsid w:val="00783003"/>
    <w:rsid w:val="007841B8"/>
    <w:rsid w:val="00792D84"/>
    <w:rsid w:val="007A3674"/>
    <w:rsid w:val="007B1BC2"/>
    <w:rsid w:val="007B45C4"/>
    <w:rsid w:val="007C3634"/>
    <w:rsid w:val="007C487E"/>
    <w:rsid w:val="007C4DD1"/>
    <w:rsid w:val="007D008E"/>
    <w:rsid w:val="007D22DC"/>
    <w:rsid w:val="007D3ABC"/>
    <w:rsid w:val="007D425B"/>
    <w:rsid w:val="007D77BA"/>
    <w:rsid w:val="007E4713"/>
    <w:rsid w:val="007E4C94"/>
    <w:rsid w:val="007E5B14"/>
    <w:rsid w:val="007F12F4"/>
    <w:rsid w:val="007F36F0"/>
    <w:rsid w:val="007F3745"/>
    <w:rsid w:val="008004EA"/>
    <w:rsid w:val="00805D4F"/>
    <w:rsid w:val="00806B55"/>
    <w:rsid w:val="008120EF"/>
    <w:rsid w:val="008142CF"/>
    <w:rsid w:val="008144F3"/>
    <w:rsid w:val="0081465C"/>
    <w:rsid w:val="00822690"/>
    <w:rsid w:val="0082320C"/>
    <w:rsid w:val="00827BF3"/>
    <w:rsid w:val="00831804"/>
    <w:rsid w:val="00833B27"/>
    <w:rsid w:val="0083742A"/>
    <w:rsid w:val="00845304"/>
    <w:rsid w:val="00846585"/>
    <w:rsid w:val="008523A6"/>
    <w:rsid w:val="00852EC7"/>
    <w:rsid w:val="0086344F"/>
    <w:rsid w:val="00867C05"/>
    <w:rsid w:val="00871371"/>
    <w:rsid w:val="00876F7E"/>
    <w:rsid w:val="00876F9B"/>
    <w:rsid w:val="00880C5D"/>
    <w:rsid w:val="008822C7"/>
    <w:rsid w:val="008943D3"/>
    <w:rsid w:val="008A115C"/>
    <w:rsid w:val="008A14A7"/>
    <w:rsid w:val="008A3C98"/>
    <w:rsid w:val="008B4418"/>
    <w:rsid w:val="008C1662"/>
    <w:rsid w:val="008C4A52"/>
    <w:rsid w:val="008D20EA"/>
    <w:rsid w:val="008E197C"/>
    <w:rsid w:val="008E23C2"/>
    <w:rsid w:val="008E26A4"/>
    <w:rsid w:val="008E2BBF"/>
    <w:rsid w:val="008E6905"/>
    <w:rsid w:val="008E6FB5"/>
    <w:rsid w:val="008F3173"/>
    <w:rsid w:val="008F3236"/>
    <w:rsid w:val="008F5DCB"/>
    <w:rsid w:val="008F68E1"/>
    <w:rsid w:val="00905158"/>
    <w:rsid w:val="00910F7E"/>
    <w:rsid w:val="009126F6"/>
    <w:rsid w:val="009144E7"/>
    <w:rsid w:val="00915C77"/>
    <w:rsid w:val="009173F7"/>
    <w:rsid w:val="0093466F"/>
    <w:rsid w:val="0093635E"/>
    <w:rsid w:val="009416A4"/>
    <w:rsid w:val="00943340"/>
    <w:rsid w:val="0094593F"/>
    <w:rsid w:val="00950448"/>
    <w:rsid w:val="00951C56"/>
    <w:rsid w:val="00953665"/>
    <w:rsid w:val="0095366D"/>
    <w:rsid w:val="0095781B"/>
    <w:rsid w:val="0096028C"/>
    <w:rsid w:val="0096321F"/>
    <w:rsid w:val="00967028"/>
    <w:rsid w:val="0097556D"/>
    <w:rsid w:val="00976C94"/>
    <w:rsid w:val="009837A3"/>
    <w:rsid w:val="00985D4B"/>
    <w:rsid w:val="00994853"/>
    <w:rsid w:val="009953FB"/>
    <w:rsid w:val="00995819"/>
    <w:rsid w:val="009A03A1"/>
    <w:rsid w:val="009B0F81"/>
    <w:rsid w:val="009B4671"/>
    <w:rsid w:val="009B4E0C"/>
    <w:rsid w:val="009C14B5"/>
    <w:rsid w:val="009C17CB"/>
    <w:rsid w:val="009C3769"/>
    <w:rsid w:val="009D3DBB"/>
    <w:rsid w:val="009D6829"/>
    <w:rsid w:val="009D7F14"/>
    <w:rsid w:val="009E43F8"/>
    <w:rsid w:val="009E5FCB"/>
    <w:rsid w:val="009E6D47"/>
    <w:rsid w:val="009F4AED"/>
    <w:rsid w:val="00A0077C"/>
    <w:rsid w:val="00A03FCC"/>
    <w:rsid w:val="00A06E8E"/>
    <w:rsid w:val="00A10E0B"/>
    <w:rsid w:val="00A12EAB"/>
    <w:rsid w:val="00A21FF1"/>
    <w:rsid w:val="00A3190A"/>
    <w:rsid w:val="00A33C3C"/>
    <w:rsid w:val="00A354DB"/>
    <w:rsid w:val="00A414B8"/>
    <w:rsid w:val="00A46A40"/>
    <w:rsid w:val="00A478EA"/>
    <w:rsid w:val="00A47960"/>
    <w:rsid w:val="00A50E4E"/>
    <w:rsid w:val="00A51FFD"/>
    <w:rsid w:val="00A659EB"/>
    <w:rsid w:val="00A74A03"/>
    <w:rsid w:val="00A81ECC"/>
    <w:rsid w:val="00A842C0"/>
    <w:rsid w:val="00A85076"/>
    <w:rsid w:val="00A86F78"/>
    <w:rsid w:val="00A87E70"/>
    <w:rsid w:val="00A9301E"/>
    <w:rsid w:val="00A95EBC"/>
    <w:rsid w:val="00A96504"/>
    <w:rsid w:val="00AA2B85"/>
    <w:rsid w:val="00AA30EF"/>
    <w:rsid w:val="00AA4815"/>
    <w:rsid w:val="00AC7068"/>
    <w:rsid w:val="00AD2F1A"/>
    <w:rsid w:val="00AD35AB"/>
    <w:rsid w:val="00AD4F7F"/>
    <w:rsid w:val="00AE39F1"/>
    <w:rsid w:val="00AE5BDC"/>
    <w:rsid w:val="00AE653E"/>
    <w:rsid w:val="00AE78BE"/>
    <w:rsid w:val="00AF2481"/>
    <w:rsid w:val="00AF2588"/>
    <w:rsid w:val="00B014BC"/>
    <w:rsid w:val="00B02B94"/>
    <w:rsid w:val="00B03B88"/>
    <w:rsid w:val="00B062BE"/>
    <w:rsid w:val="00B0670E"/>
    <w:rsid w:val="00B071BD"/>
    <w:rsid w:val="00B1019B"/>
    <w:rsid w:val="00B16D2C"/>
    <w:rsid w:val="00B20699"/>
    <w:rsid w:val="00B208D0"/>
    <w:rsid w:val="00B31366"/>
    <w:rsid w:val="00B3543B"/>
    <w:rsid w:val="00B3591E"/>
    <w:rsid w:val="00B40760"/>
    <w:rsid w:val="00B45133"/>
    <w:rsid w:val="00B51311"/>
    <w:rsid w:val="00B51FA8"/>
    <w:rsid w:val="00B579C8"/>
    <w:rsid w:val="00B57D76"/>
    <w:rsid w:val="00B72453"/>
    <w:rsid w:val="00B73211"/>
    <w:rsid w:val="00B73E52"/>
    <w:rsid w:val="00B75E05"/>
    <w:rsid w:val="00B83F5F"/>
    <w:rsid w:val="00B91B3C"/>
    <w:rsid w:val="00B93F1A"/>
    <w:rsid w:val="00BA191E"/>
    <w:rsid w:val="00BA4918"/>
    <w:rsid w:val="00BA624B"/>
    <w:rsid w:val="00BA7A9F"/>
    <w:rsid w:val="00BA7CAB"/>
    <w:rsid w:val="00BB4088"/>
    <w:rsid w:val="00BB4E30"/>
    <w:rsid w:val="00BC0F80"/>
    <w:rsid w:val="00BC1928"/>
    <w:rsid w:val="00BC5C77"/>
    <w:rsid w:val="00BD4796"/>
    <w:rsid w:val="00BD5ED4"/>
    <w:rsid w:val="00BD70BF"/>
    <w:rsid w:val="00BE4152"/>
    <w:rsid w:val="00BE439B"/>
    <w:rsid w:val="00BE680C"/>
    <w:rsid w:val="00BE7F10"/>
    <w:rsid w:val="00BF05A9"/>
    <w:rsid w:val="00BF4C96"/>
    <w:rsid w:val="00BF77C1"/>
    <w:rsid w:val="00C0697D"/>
    <w:rsid w:val="00C10090"/>
    <w:rsid w:val="00C1169D"/>
    <w:rsid w:val="00C11B4C"/>
    <w:rsid w:val="00C11CF2"/>
    <w:rsid w:val="00C11EFE"/>
    <w:rsid w:val="00C163FB"/>
    <w:rsid w:val="00C16E21"/>
    <w:rsid w:val="00C17B8C"/>
    <w:rsid w:val="00C24EBE"/>
    <w:rsid w:val="00C261CB"/>
    <w:rsid w:val="00C41919"/>
    <w:rsid w:val="00C41B15"/>
    <w:rsid w:val="00C4611B"/>
    <w:rsid w:val="00C4723C"/>
    <w:rsid w:val="00C51903"/>
    <w:rsid w:val="00C52B1D"/>
    <w:rsid w:val="00C57BB8"/>
    <w:rsid w:val="00C57C2D"/>
    <w:rsid w:val="00C62DFE"/>
    <w:rsid w:val="00C66CCE"/>
    <w:rsid w:val="00C87B0C"/>
    <w:rsid w:val="00C9557C"/>
    <w:rsid w:val="00C96DC6"/>
    <w:rsid w:val="00CA7103"/>
    <w:rsid w:val="00CB1C4E"/>
    <w:rsid w:val="00CB2ED8"/>
    <w:rsid w:val="00CB7BB7"/>
    <w:rsid w:val="00CB7EE6"/>
    <w:rsid w:val="00CD4C43"/>
    <w:rsid w:val="00CE139F"/>
    <w:rsid w:val="00CE446F"/>
    <w:rsid w:val="00CE737C"/>
    <w:rsid w:val="00CF2B89"/>
    <w:rsid w:val="00CF4D70"/>
    <w:rsid w:val="00CF65EF"/>
    <w:rsid w:val="00D005DA"/>
    <w:rsid w:val="00D028A0"/>
    <w:rsid w:val="00D07061"/>
    <w:rsid w:val="00D154E1"/>
    <w:rsid w:val="00D1587D"/>
    <w:rsid w:val="00D20E96"/>
    <w:rsid w:val="00D2773E"/>
    <w:rsid w:val="00D33C30"/>
    <w:rsid w:val="00D43AE4"/>
    <w:rsid w:val="00D4401D"/>
    <w:rsid w:val="00D56E42"/>
    <w:rsid w:val="00D65EAE"/>
    <w:rsid w:val="00D65FFF"/>
    <w:rsid w:val="00D66D04"/>
    <w:rsid w:val="00D706A4"/>
    <w:rsid w:val="00D812A6"/>
    <w:rsid w:val="00D82184"/>
    <w:rsid w:val="00D937DD"/>
    <w:rsid w:val="00D94E7F"/>
    <w:rsid w:val="00D952A4"/>
    <w:rsid w:val="00D97618"/>
    <w:rsid w:val="00DA0B68"/>
    <w:rsid w:val="00DA0E69"/>
    <w:rsid w:val="00DB6C46"/>
    <w:rsid w:val="00DB715C"/>
    <w:rsid w:val="00DC5730"/>
    <w:rsid w:val="00DC7FEE"/>
    <w:rsid w:val="00DD1548"/>
    <w:rsid w:val="00DD69F1"/>
    <w:rsid w:val="00DD7CF8"/>
    <w:rsid w:val="00DE1781"/>
    <w:rsid w:val="00DE541A"/>
    <w:rsid w:val="00DE5DF9"/>
    <w:rsid w:val="00DE7F55"/>
    <w:rsid w:val="00DF01B1"/>
    <w:rsid w:val="00DF2E46"/>
    <w:rsid w:val="00DF5D10"/>
    <w:rsid w:val="00E019D1"/>
    <w:rsid w:val="00E10013"/>
    <w:rsid w:val="00E177B1"/>
    <w:rsid w:val="00E17EB3"/>
    <w:rsid w:val="00E27DAA"/>
    <w:rsid w:val="00E320CC"/>
    <w:rsid w:val="00E32ECD"/>
    <w:rsid w:val="00E42912"/>
    <w:rsid w:val="00E55AB0"/>
    <w:rsid w:val="00E55E75"/>
    <w:rsid w:val="00E562DA"/>
    <w:rsid w:val="00E564BB"/>
    <w:rsid w:val="00E717B7"/>
    <w:rsid w:val="00E8211F"/>
    <w:rsid w:val="00E9543C"/>
    <w:rsid w:val="00EA33EF"/>
    <w:rsid w:val="00EA61FB"/>
    <w:rsid w:val="00EB08B2"/>
    <w:rsid w:val="00EB3E4C"/>
    <w:rsid w:val="00EC112C"/>
    <w:rsid w:val="00EC63ED"/>
    <w:rsid w:val="00ED2560"/>
    <w:rsid w:val="00ED284F"/>
    <w:rsid w:val="00ED5CE7"/>
    <w:rsid w:val="00EE1560"/>
    <w:rsid w:val="00EE5D6A"/>
    <w:rsid w:val="00EF0B29"/>
    <w:rsid w:val="00F00CE4"/>
    <w:rsid w:val="00F049C0"/>
    <w:rsid w:val="00F11552"/>
    <w:rsid w:val="00F14B1B"/>
    <w:rsid w:val="00F2112C"/>
    <w:rsid w:val="00F21D87"/>
    <w:rsid w:val="00F234C9"/>
    <w:rsid w:val="00F26866"/>
    <w:rsid w:val="00F306B3"/>
    <w:rsid w:val="00F30E72"/>
    <w:rsid w:val="00F326FF"/>
    <w:rsid w:val="00F33E75"/>
    <w:rsid w:val="00F3653B"/>
    <w:rsid w:val="00F41176"/>
    <w:rsid w:val="00F42B9A"/>
    <w:rsid w:val="00F54EF1"/>
    <w:rsid w:val="00F65E5F"/>
    <w:rsid w:val="00F80A5D"/>
    <w:rsid w:val="00F84C48"/>
    <w:rsid w:val="00F8654A"/>
    <w:rsid w:val="00F9033A"/>
    <w:rsid w:val="00F9479F"/>
    <w:rsid w:val="00F96EF9"/>
    <w:rsid w:val="00F97517"/>
    <w:rsid w:val="00FA0A35"/>
    <w:rsid w:val="00FA20C2"/>
    <w:rsid w:val="00FA4C38"/>
    <w:rsid w:val="00FB0068"/>
    <w:rsid w:val="00FB42BD"/>
    <w:rsid w:val="00FB6251"/>
    <w:rsid w:val="00FC08D2"/>
    <w:rsid w:val="00FC134F"/>
    <w:rsid w:val="00FD17A4"/>
    <w:rsid w:val="00FE5C98"/>
    <w:rsid w:val="00FE6BB1"/>
    <w:rsid w:val="00FF10E2"/>
    <w:rsid w:val="00FF13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102124"/>
  </w:style>
  <w:style w:type="paragraph" w:styleId="Titolo1">
    <w:name w:val="heading 1"/>
    <w:basedOn w:val="Normale"/>
    <w:next w:val="Normale"/>
    <w:link w:val="Titolo1Carattere1"/>
    <w:qFormat/>
    <w:rsid w:val="003409FD"/>
    <w:pPr>
      <w:keepNext/>
      <w:jc w:val="both"/>
      <w:outlineLvl w:val="0"/>
    </w:pPr>
    <w:rPr>
      <w:sz w:val="24"/>
    </w:rPr>
  </w:style>
  <w:style w:type="paragraph" w:styleId="Titolo2">
    <w:name w:val="heading 2"/>
    <w:basedOn w:val="Normale"/>
    <w:next w:val="Normale"/>
    <w:link w:val="Titolo2Carattere"/>
    <w:qFormat/>
    <w:rsid w:val="003409FD"/>
    <w:pPr>
      <w:keepNext/>
      <w:jc w:val="center"/>
      <w:outlineLvl w:val="1"/>
    </w:pPr>
    <w:rPr>
      <w:sz w:val="24"/>
    </w:rPr>
  </w:style>
  <w:style w:type="paragraph" w:styleId="Titolo3">
    <w:name w:val="heading 3"/>
    <w:basedOn w:val="Normale"/>
    <w:next w:val="Normale"/>
    <w:link w:val="Titolo3Carattere"/>
    <w:qFormat/>
    <w:rsid w:val="003409FD"/>
    <w:pPr>
      <w:keepNext/>
      <w:tabs>
        <w:tab w:val="left" w:pos="4536"/>
        <w:tab w:val="left" w:pos="4678"/>
        <w:tab w:val="left" w:pos="4820"/>
      </w:tabs>
      <w:outlineLvl w:val="2"/>
    </w:pPr>
    <w:rPr>
      <w:sz w:val="24"/>
    </w:rPr>
  </w:style>
  <w:style w:type="paragraph" w:styleId="Titolo4">
    <w:name w:val="heading 4"/>
    <w:basedOn w:val="Normale"/>
    <w:next w:val="Normale"/>
    <w:link w:val="Titolo4Carattere"/>
    <w:qFormat/>
    <w:rsid w:val="003409FD"/>
    <w:pPr>
      <w:keepNext/>
      <w:ind w:left="5670"/>
      <w:jc w:val="both"/>
      <w:outlineLvl w:val="3"/>
    </w:pPr>
    <w:rPr>
      <w:sz w:val="24"/>
    </w:rPr>
  </w:style>
  <w:style w:type="paragraph" w:styleId="Titolo5">
    <w:name w:val="heading 5"/>
    <w:basedOn w:val="Normale"/>
    <w:next w:val="Normale"/>
    <w:link w:val="Titolo5Carattere"/>
    <w:qFormat/>
    <w:rsid w:val="00495037"/>
    <w:pPr>
      <w:keepNext/>
      <w:spacing w:before="120" w:after="120"/>
      <w:jc w:val="center"/>
      <w:outlineLvl w:val="4"/>
    </w:pPr>
    <w:rPr>
      <w:rFonts w:ascii="Verdana" w:hAnsi="Verdana"/>
      <w:b/>
      <w:bCs/>
      <w:iCs/>
      <w:szCs w:val="24"/>
    </w:rPr>
  </w:style>
  <w:style w:type="paragraph" w:styleId="Titolo6">
    <w:name w:val="heading 6"/>
    <w:basedOn w:val="Normale"/>
    <w:next w:val="Normale"/>
    <w:link w:val="Titolo6Carattere"/>
    <w:qFormat/>
    <w:rsid w:val="00495037"/>
    <w:pPr>
      <w:tabs>
        <w:tab w:val="left" w:pos="1134"/>
        <w:tab w:val="left" w:pos="1710"/>
        <w:tab w:val="left" w:pos="4678"/>
      </w:tabs>
      <w:spacing w:after="240"/>
      <w:jc w:val="both"/>
      <w:outlineLvl w:val="5"/>
    </w:pPr>
    <w:rPr>
      <w:rFonts w:ascii="Arial" w:hAnsi="Arial" w:cs="Arial"/>
      <w:sz w:val="24"/>
      <w:szCs w:val="24"/>
    </w:rPr>
  </w:style>
  <w:style w:type="paragraph" w:styleId="Titolo7">
    <w:name w:val="heading 7"/>
    <w:basedOn w:val="Normale"/>
    <w:next w:val="Normale"/>
    <w:link w:val="Titolo7Carattere"/>
    <w:uiPriority w:val="99"/>
    <w:qFormat/>
    <w:rsid w:val="003409FD"/>
    <w:pPr>
      <w:keepNext/>
      <w:outlineLvl w:val="6"/>
    </w:pPr>
    <w:rPr>
      <w:b/>
      <w:sz w:val="24"/>
    </w:rPr>
  </w:style>
  <w:style w:type="paragraph" w:styleId="Titolo8">
    <w:name w:val="heading 8"/>
    <w:basedOn w:val="Normale"/>
    <w:next w:val="Normale"/>
    <w:link w:val="Titolo8Carattere"/>
    <w:qFormat/>
    <w:rsid w:val="00495037"/>
    <w:pPr>
      <w:tabs>
        <w:tab w:val="num" w:pos="1800"/>
      </w:tabs>
      <w:spacing w:before="240" w:after="60"/>
      <w:ind w:left="1800" w:hanging="1440"/>
      <w:jc w:val="both"/>
      <w:outlineLvl w:val="7"/>
    </w:pPr>
    <w:rPr>
      <w:rFonts w:ascii="Arial" w:hAnsi="Arial" w:cs="Arial"/>
      <w:i/>
      <w:iCs/>
    </w:rPr>
  </w:style>
  <w:style w:type="paragraph" w:styleId="Titolo9">
    <w:name w:val="heading 9"/>
    <w:basedOn w:val="Normale"/>
    <w:next w:val="Normale"/>
    <w:link w:val="Titolo9Carattere"/>
    <w:uiPriority w:val="99"/>
    <w:qFormat/>
    <w:rsid w:val="00495037"/>
    <w:pPr>
      <w:tabs>
        <w:tab w:val="num" w:pos="1944"/>
      </w:tabs>
      <w:spacing w:before="240" w:after="60"/>
      <w:ind w:left="1944" w:hanging="1584"/>
      <w:jc w:val="both"/>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495037"/>
    <w:rPr>
      <w:rFonts w:cs="Times New Roman"/>
      <w:sz w:val="24"/>
    </w:rPr>
  </w:style>
  <w:style w:type="character" w:customStyle="1" w:styleId="Titolo2Carattere">
    <w:name w:val="Titolo 2 Carattere"/>
    <w:basedOn w:val="Carpredefinitoparagrafo"/>
    <w:link w:val="Titolo2"/>
    <w:locked/>
    <w:rsid w:val="00EF0B29"/>
    <w:rPr>
      <w:rFonts w:cs="Times New Roman"/>
      <w:sz w:val="24"/>
    </w:rPr>
  </w:style>
  <w:style w:type="character" w:customStyle="1" w:styleId="Titolo3Carattere">
    <w:name w:val="Titolo 3 Carattere"/>
    <w:basedOn w:val="Carpredefinitoparagrafo"/>
    <w:link w:val="Titolo3"/>
    <w:locked/>
    <w:rsid w:val="00495037"/>
    <w:rPr>
      <w:rFonts w:cs="Times New Roman"/>
      <w:sz w:val="24"/>
    </w:rPr>
  </w:style>
  <w:style w:type="character" w:customStyle="1" w:styleId="Titolo4Carattere">
    <w:name w:val="Titolo 4 Carattere"/>
    <w:basedOn w:val="Carpredefinitoparagrafo"/>
    <w:link w:val="Titolo4"/>
    <w:locked/>
    <w:rsid w:val="00495037"/>
    <w:rPr>
      <w:rFonts w:cs="Times New Roman"/>
      <w:sz w:val="24"/>
    </w:rPr>
  </w:style>
  <w:style w:type="character" w:customStyle="1" w:styleId="Titolo5Carattere">
    <w:name w:val="Titolo 5 Carattere"/>
    <w:basedOn w:val="Carpredefinitoparagrafo"/>
    <w:link w:val="Titolo5"/>
    <w:locked/>
    <w:rsid w:val="00495037"/>
    <w:rPr>
      <w:rFonts w:ascii="Verdana" w:hAnsi="Verdana" w:cs="Times New Roman"/>
      <w:b/>
      <w:bCs/>
      <w:iCs/>
      <w:sz w:val="24"/>
      <w:szCs w:val="24"/>
    </w:rPr>
  </w:style>
  <w:style w:type="character" w:customStyle="1" w:styleId="Titolo6Carattere">
    <w:name w:val="Titolo 6 Carattere"/>
    <w:basedOn w:val="Carpredefinitoparagrafo"/>
    <w:link w:val="Titolo6"/>
    <w:locked/>
    <w:rsid w:val="00495037"/>
    <w:rPr>
      <w:rFonts w:ascii="Arial" w:hAnsi="Arial" w:cs="Arial"/>
      <w:sz w:val="24"/>
      <w:szCs w:val="24"/>
    </w:rPr>
  </w:style>
  <w:style w:type="character" w:customStyle="1" w:styleId="Titolo7Carattere">
    <w:name w:val="Titolo 7 Carattere"/>
    <w:basedOn w:val="Carpredefinitoparagrafo"/>
    <w:link w:val="Titolo7"/>
    <w:uiPriority w:val="99"/>
    <w:locked/>
    <w:rsid w:val="00495037"/>
    <w:rPr>
      <w:rFonts w:cs="Times New Roman"/>
      <w:b/>
      <w:sz w:val="24"/>
    </w:rPr>
  </w:style>
  <w:style w:type="character" w:customStyle="1" w:styleId="Titolo8Carattere">
    <w:name w:val="Titolo 8 Carattere"/>
    <w:basedOn w:val="Carpredefinitoparagrafo"/>
    <w:link w:val="Titolo8"/>
    <w:locked/>
    <w:rsid w:val="00495037"/>
    <w:rPr>
      <w:rFonts w:ascii="Arial" w:hAnsi="Arial" w:cs="Arial"/>
      <w:i/>
      <w:iCs/>
    </w:rPr>
  </w:style>
  <w:style w:type="character" w:customStyle="1" w:styleId="Titolo9Carattere">
    <w:name w:val="Titolo 9 Carattere"/>
    <w:basedOn w:val="Carpredefinitoparagrafo"/>
    <w:link w:val="Titolo9"/>
    <w:uiPriority w:val="99"/>
    <w:locked/>
    <w:rsid w:val="00495037"/>
    <w:rPr>
      <w:rFonts w:ascii="Arial" w:hAnsi="Arial" w:cs="Arial"/>
      <w:sz w:val="22"/>
      <w:szCs w:val="22"/>
    </w:rPr>
  </w:style>
  <w:style w:type="character" w:styleId="Collegamentoipertestuale">
    <w:name w:val="Hyperlink"/>
    <w:basedOn w:val="Carpredefinitoparagrafo"/>
    <w:uiPriority w:val="99"/>
    <w:rsid w:val="003409FD"/>
    <w:rPr>
      <w:rFonts w:cs="Times New Roman"/>
      <w:color w:val="0000FF"/>
      <w:u w:val="single"/>
    </w:rPr>
  </w:style>
  <w:style w:type="character" w:styleId="Collegamentovisitato">
    <w:name w:val="FollowedHyperlink"/>
    <w:basedOn w:val="Carpredefinitoparagrafo"/>
    <w:rsid w:val="003409FD"/>
    <w:rPr>
      <w:rFonts w:cs="Times New Roman"/>
      <w:color w:val="800080"/>
      <w:u w:val="single"/>
    </w:rPr>
  </w:style>
  <w:style w:type="paragraph" w:styleId="Intestazione">
    <w:name w:val="header"/>
    <w:basedOn w:val="Normale"/>
    <w:link w:val="IntestazioneCarattere"/>
    <w:uiPriority w:val="99"/>
    <w:rsid w:val="003409FD"/>
    <w:pPr>
      <w:tabs>
        <w:tab w:val="center" w:pos="4819"/>
        <w:tab w:val="right" w:pos="9638"/>
      </w:tabs>
    </w:pPr>
  </w:style>
  <w:style w:type="character" w:customStyle="1" w:styleId="IntestazioneCarattere">
    <w:name w:val="Intestazione Carattere"/>
    <w:basedOn w:val="Carpredefinitoparagrafo"/>
    <w:link w:val="Intestazione"/>
    <w:uiPriority w:val="99"/>
    <w:locked/>
    <w:rsid w:val="00102124"/>
    <w:rPr>
      <w:rFonts w:cs="Times New Roman"/>
    </w:rPr>
  </w:style>
  <w:style w:type="paragraph" w:styleId="Pidipagina">
    <w:name w:val="footer"/>
    <w:basedOn w:val="Normale"/>
    <w:link w:val="PidipaginaCarattere"/>
    <w:rsid w:val="003409FD"/>
    <w:pPr>
      <w:tabs>
        <w:tab w:val="center" w:pos="4819"/>
        <w:tab w:val="right" w:pos="9638"/>
      </w:tabs>
    </w:pPr>
  </w:style>
  <w:style w:type="character" w:customStyle="1" w:styleId="PidipaginaCarattere">
    <w:name w:val="Piè di pagina Carattere"/>
    <w:basedOn w:val="Carpredefinitoparagrafo"/>
    <w:link w:val="Pidipagina"/>
    <w:locked/>
    <w:rsid w:val="00495037"/>
    <w:rPr>
      <w:rFonts w:cs="Times New Roman"/>
    </w:rPr>
  </w:style>
  <w:style w:type="paragraph" w:styleId="Corpodeltesto">
    <w:name w:val="Body Text"/>
    <w:basedOn w:val="Normale"/>
    <w:link w:val="CorpodeltestoCarattere"/>
    <w:rsid w:val="003409FD"/>
    <w:pPr>
      <w:jc w:val="both"/>
    </w:pPr>
    <w:rPr>
      <w:sz w:val="24"/>
    </w:rPr>
  </w:style>
  <w:style w:type="character" w:customStyle="1" w:styleId="CorpodeltestoCarattere">
    <w:name w:val="Corpo del testo Carattere"/>
    <w:basedOn w:val="Carpredefinitoparagrafo"/>
    <w:link w:val="Corpodeltesto"/>
    <w:locked/>
    <w:rsid w:val="00495037"/>
    <w:rPr>
      <w:rFonts w:cs="Times New Roman"/>
      <w:sz w:val="24"/>
    </w:rPr>
  </w:style>
  <w:style w:type="paragraph" w:styleId="Testofumetto">
    <w:name w:val="Balloon Text"/>
    <w:basedOn w:val="Normale"/>
    <w:link w:val="TestofumettoCarattere"/>
    <w:uiPriority w:val="99"/>
    <w:rsid w:val="003409F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495037"/>
    <w:rPr>
      <w:rFonts w:ascii="Tahoma" w:hAnsi="Tahoma" w:cs="Tahoma"/>
      <w:sz w:val="16"/>
      <w:szCs w:val="16"/>
    </w:rPr>
  </w:style>
  <w:style w:type="character" w:styleId="Numeropagina">
    <w:name w:val="page number"/>
    <w:basedOn w:val="Carpredefinitoparagrafo"/>
    <w:rsid w:val="00172ECC"/>
    <w:rPr>
      <w:rFonts w:cs="Times New Roman"/>
    </w:rPr>
  </w:style>
  <w:style w:type="paragraph" w:styleId="Rientrocorpodeltesto">
    <w:name w:val="Body Text Indent"/>
    <w:basedOn w:val="Normale"/>
    <w:link w:val="RientrocorpodeltestoCarattere"/>
    <w:rsid w:val="0057256D"/>
    <w:pPr>
      <w:spacing w:after="120"/>
      <w:ind w:left="283"/>
    </w:pPr>
  </w:style>
  <w:style w:type="character" w:customStyle="1" w:styleId="RientrocorpodeltestoCarattere">
    <w:name w:val="Rientro corpo del testo Carattere"/>
    <w:basedOn w:val="Carpredefinitoparagrafo"/>
    <w:link w:val="Rientrocorpodeltesto"/>
    <w:locked/>
    <w:rsid w:val="0057256D"/>
    <w:rPr>
      <w:rFonts w:cs="Times New Roman"/>
    </w:rPr>
  </w:style>
  <w:style w:type="paragraph" w:customStyle="1" w:styleId="Oggetto">
    <w:name w:val="Oggetto"/>
    <w:basedOn w:val="Normale"/>
    <w:uiPriority w:val="99"/>
    <w:rsid w:val="00F80A5D"/>
    <w:pPr>
      <w:tabs>
        <w:tab w:val="left" w:pos="1418"/>
      </w:tabs>
      <w:spacing w:before="120"/>
      <w:jc w:val="both"/>
    </w:pPr>
    <w:rPr>
      <w:b/>
      <w:sz w:val="24"/>
    </w:rPr>
  </w:style>
  <w:style w:type="paragraph" w:customStyle="1" w:styleId="RientroNullo">
    <w:name w:val="Rientro Nullo"/>
    <w:basedOn w:val="Normale"/>
    <w:uiPriority w:val="99"/>
    <w:rsid w:val="00F80A5D"/>
    <w:pPr>
      <w:jc w:val="both"/>
    </w:pPr>
    <w:rPr>
      <w:sz w:val="22"/>
    </w:rPr>
  </w:style>
  <w:style w:type="paragraph" w:styleId="Paragrafoelenco">
    <w:name w:val="List Paragraph"/>
    <w:basedOn w:val="Normale"/>
    <w:link w:val="ParagrafoelencoCarattere"/>
    <w:uiPriority w:val="34"/>
    <w:qFormat/>
    <w:rsid w:val="0073166F"/>
    <w:pPr>
      <w:ind w:left="720"/>
      <w:contextualSpacing/>
    </w:pPr>
  </w:style>
  <w:style w:type="table" w:styleId="Grigliatabella">
    <w:name w:val="Table Grid"/>
    <w:basedOn w:val="Tabellanormale"/>
    <w:rsid w:val="00ED5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6640F0"/>
    <w:rPr>
      <w:rFonts w:cs="Times New Roman"/>
      <w:b/>
      <w:bCs/>
    </w:rPr>
  </w:style>
  <w:style w:type="paragraph" w:customStyle="1" w:styleId="LucaCorpo">
    <w:name w:val="Luca_Corpo"/>
    <w:basedOn w:val="Normale"/>
    <w:autoRedefine/>
    <w:rsid w:val="00953665"/>
    <w:pPr>
      <w:tabs>
        <w:tab w:val="left" w:pos="8280"/>
      </w:tabs>
      <w:spacing w:after="80"/>
      <w:jc w:val="both"/>
    </w:pPr>
    <w:rPr>
      <w:rFonts w:ascii="Palatino Linotype" w:hAnsi="Palatino Linotype" w:cs="Tahoma"/>
      <w:b/>
      <w:sz w:val="22"/>
      <w:szCs w:val="22"/>
      <w:lang w:eastAsia="en-US"/>
    </w:rPr>
  </w:style>
  <w:style w:type="paragraph" w:styleId="Testonotaapidipagina">
    <w:name w:val="footnote text"/>
    <w:basedOn w:val="Normale"/>
    <w:link w:val="TestonotaapidipaginaCarattere"/>
    <w:rsid w:val="00BE439B"/>
  </w:style>
  <w:style w:type="character" w:customStyle="1" w:styleId="TestonotaapidipaginaCarattere">
    <w:name w:val="Testo nota a piè di pagina Carattere"/>
    <w:basedOn w:val="Carpredefinitoparagrafo"/>
    <w:link w:val="Testonotaapidipagina"/>
    <w:locked/>
    <w:rsid w:val="00BE439B"/>
    <w:rPr>
      <w:rFonts w:cs="Times New Roman"/>
    </w:rPr>
  </w:style>
  <w:style w:type="character" w:styleId="Rimandonotaapidipagina">
    <w:name w:val="footnote reference"/>
    <w:basedOn w:val="Carpredefinitoparagrafo"/>
    <w:rsid w:val="00BE439B"/>
    <w:rPr>
      <w:rFonts w:cs="Times New Roman"/>
      <w:vertAlign w:val="superscript"/>
    </w:rPr>
  </w:style>
  <w:style w:type="character" w:customStyle="1" w:styleId="Titolo2Carattere1">
    <w:name w:val="Titolo 2 Carattere1"/>
    <w:uiPriority w:val="99"/>
    <w:locked/>
    <w:rsid w:val="00953665"/>
    <w:rPr>
      <w:rFonts w:ascii="Arial" w:hAnsi="Arial"/>
      <w:b/>
      <w:i/>
      <w:sz w:val="28"/>
    </w:rPr>
  </w:style>
  <w:style w:type="paragraph" w:styleId="Titolosommario">
    <w:name w:val="TOC Heading"/>
    <w:basedOn w:val="Titolo1"/>
    <w:next w:val="Normale"/>
    <w:uiPriority w:val="39"/>
    <w:qFormat/>
    <w:rsid w:val="003941C0"/>
    <w:pPr>
      <w:keepLines/>
      <w:spacing w:before="240" w:line="259" w:lineRule="auto"/>
      <w:jc w:val="left"/>
      <w:outlineLvl w:val="9"/>
    </w:pPr>
    <w:rPr>
      <w:rFonts w:ascii="Cambria" w:hAnsi="Cambria"/>
      <w:color w:val="365F91"/>
      <w:sz w:val="32"/>
      <w:szCs w:val="32"/>
    </w:rPr>
  </w:style>
  <w:style w:type="paragraph" w:styleId="Sommario2">
    <w:name w:val="toc 2"/>
    <w:basedOn w:val="Normale"/>
    <w:next w:val="Normale"/>
    <w:autoRedefine/>
    <w:uiPriority w:val="39"/>
    <w:rsid w:val="003941C0"/>
    <w:pPr>
      <w:spacing w:after="100"/>
      <w:ind w:left="200"/>
    </w:pPr>
  </w:style>
  <w:style w:type="paragraph" w:styleId="Sommario3">
    <w:name w:val="toc 3"/>
    <w:basedOn w:val="Normale"/>
    <w:next w:val="Normale"/>
    <w:autoRedefine/>
    <w:uiPriority w:val="39"/>
    <w:rsid w:val="001420AE"/>
    <w:pPr>
      <w:spacing w:after="100"/>
      <w:ind w:left="400"/>
    </w:pPr>
  </w:style>
  <w:style w:type="paragraph" w:styleId="NormaleWeb">
    <w:name w:val="Normal (Web)"/>
    <w:basedOn w:val="Normale"/>
    <w:uiPriority w:val="99"/>
    <w:rsid w:val="00093384"/>
    <w:pPr>
      <w:spacing w:before="100" w:beforeAutospacing="1" w:after="100" w:afterAutospacing="1"/>
    </w:pPr>
    <w:rPr>
      <w:sz w:val="24"/>
      <w:szCs w:val="24"/>
    </w:rPr>
  </w:style>
  <w:style w:type="character" w:customStyle="1" w:styleId="Titolo1Carattere">
    <w:name w:val="Titolo 1 Carattere"/>
    <w:basedOn w:val="Carpredefinitoparagrafo"/>
    <w:rsid w:val="00495037"/>
    <w:rPr>
      <w:rFonts w:ascii="Cambria" w:hAnsi="Cambria" w:cs="Times New Roman"/>
      <w:color w:val="365F91"/>
      <w:sz w:val="32"/>
      <w:szCs w:val="32"/>
      <w:lang w:eastAsia="it-IT"/>
    </w:rPr>
  </w:style>
  <w:style w:type="paragraph" w:styleId="Corpodeltesto2">
    <w:name w:val="Body Text 2"/>
    <w:basedOn w:val="Normale"/>
    <w:link w:val="Corpodeltesto2Carattere"/>
    <w:rsid w:val="00495037"/>
    <w:pPr>
      <w:spacing w:before="120" w:after="120"/>
      <w:jc w:val="both"/>
    </w:pPr>
    <w:rPr>
      <w:rFonts w:ascii="Verdana" w:hAnsi="Verdana"/>
      <w:szCs w:val="24"/>
    </w:rPr>
  </w:style>
  <w:style w:type="character" w:customStyle="1" w:styleId="Corpodeltesto2Carattere">
    <w:name w:val="Corpo del testo 2 Carattere"/>
    <w:basedOn w:val="Carpredefinitoparagrafo"/>
    <w:link w:val="Corpodeltesto2"/>
    <w:locked/>
    <w:rsid w:val="00495037"/>
    <w:rPr>
      <w:rFonts w:ascii="Verdana" w:hAnsi="Verdana" w:cs="Times New Roman"/>
      <w:sz w:val="24"/>
      <w:szCs w:val="24"/>
    </w:rPr>
  </w:style>
  <w:style w:type="paragraph" w:customStyle="1" w:styleId="Default">
    <w:name w:val="Default"/>
    <w:rsid w:val="00495037"/>
    <w:pPr>
      <w:autoSpaceDE w:val="0"/>
      <w:autoSpaceDN w:val="0"/>
      <w:adjustRightInd w:val="0"/>
    </w:pPr>
    <w:rPr>
      <w:rFonts w:ascii="CLGIDK+Arial" w:hAnsi="CLGIDK+Arial" w:cs="Wingdings"/>
      <w:color w:val="000000"/>
      <w:sz w:val="24"/>
      <w:szCs w:val="24"/>
    </w:rPr>
  </w:style>
  <w:style w:type="paragraph" w:customStyle="1" w:styleId="ListParagraph1">
    <w:name w:val="List Paragraph1"/>
    <w:basedOn w:val="Normale"/>
    <w:uiPriority w:val="99"/>
    <w:rsid w:val="00495037"/>
    <w:pPr>
      <w:ind w:left="720"/>
      <w:contextualSpacing/>
    </w:pPr>
    <w:rPr>
      <w:sz w:val="24"/>
      <w:szCs w:val="24"/>
    </w:rPr>
  </w:style>
  <w:style w:type="paragraph" w:customStyle="1" w:styleId="Paragrafoelenco1">
    <w:name w:val="Paragrafo elenco1"/>
    <w:basedOn w:val="Normale"/>
    <w:rsid w:val="00495037"/>
    <w:pPr>
      <w:ind w:left="720"/>
      <w:contextualSpacing/>
    </w:pPr>
    <w:rPr>
      <w:sz w:val="24"/>
      <w:szCs w:val="24"/>
    </w:rPr>
  </w:style>
  <w:style w:type="character" w:customStyle="1" w:styleId="A0">
    <w:name w:val="A0"/>
    <w:uiPriority w:val="99"/>
    <w:rsid w:val="00495037"/>
    <w:rPr>
      <w:b/>
      <w:color w:val="0095C8"/>
      <w:sz w:val="600"/>
    </w:rPr>
  </w:style>
  <w:style w:type="paragraph" w:customStyle="1" w:styleId="Grigliamedia1-Colore21">
    <w:name w:val="Griglia media 1 - Colore 21"/>
    <w:basedOn w:val="Normale"/>
    <w:uiPriority w:val="99"/>
    <w:rsid w:val="00495037"/>
    <w:pPr>
      <w:ind w:left="708"/>
    </w:pPr>
    <w:rPr>
      <w:sz w:val="24"/>
      <w:szCs w:val="24"/>
    </w:rPr>
  </w:style>
  <w:style w:type="paragraph" w:customStyle="1" w:styleId="Elencoacolori-Colore11">
    <w:name w:val="Elenco a colori - Colore 11"/>
    <w:basedOn w:val="Normale"/>
    <w:uiPriority w:val="99"/>
    <w:rsid w:val="00495037"/>
    <w:pPr>
      <w:ind w:left="708"/>
    </w:pPr>
    <w:rPr>
      <w:sz w:val="24"/>
      <w:szCs w:val="24"/>
    </w:rPr>
  </w:style>
  <w:style w:type="paragraph" w:customStyle="1" w:styleId="StileTitolo2Interlinea15righe">
    <w:name w:val="Stile Titolo 2 + Interlinea 15 righe"/>
    <w:basedOn w:val="Titolo2"/>
    <w:uiPriority w:val="99"/>
    <w:rsid w:val="00495037"/>
    <w:pPr>
      <w:tabs>
        <w:tab w:val="left" w:pos="1021"/>
        <w:tab w:val="num" w:pos="2136"/>
        <w:tab w:val="num" w:pos="2277"/>
      </w:tabs>
      <w:spacing w:before="240" w:after="60" w:line="360" w:lineRule="auto"/>
      <w:ind w:left="2136" w:hanging="576"/>
      <w:jc w:val="both"/>
    </w:pPr>
    <w:rPr>
      <w:rFonts w:ascii="Arial" w:hAnsi="Arial"/>
      <w:b/>
      <w:bCs/>
      <w:i/>
      <w:iCs/>
      <w:sz w:val="28"/>
    </w:rPr>
  </w:style>
  <w:style w:type="paragraph" w:styleId="Testonotadichiusura">
    <w:name w:val="endnote text"/>
    <w:basedOn w:val="Normale"/>
    <w:link w:val="TestonotadichiusuraCarattere"/>
    <w:rsid w:val="00495037"/>
    <w:pPr>
      <w:jc w:val="both"/>
    </w:pPr>
    <w:rPr>
      <w:rFonts w:ascii="Arial" w:hAnsi="Arial" w:cs="Arial"/>
    </w:rPr>
  </w:style>
  <w:style w:type="character" w:customStyle="1" w:styleId="TestonotadichiusuraCarattere">
    <w:name w:val="Testo nota di chiusura Carattere"/>
    <w:basedOn w:val="Carpredefinitoparagrafo"/>
    <w:link w:val="Testonotadichiusura"/>
    <w:locked/>
    <w:rsid w:val="00495037"/>
    <w:rPr>
      <w:rFonts w:ascii="Arial" w:hAnsi="Arial" w:cs="Arial"/>
    </w:rPr>
  </w:style>
  <w:style w:type="paragraph" w:customStyle="1" w:styleId="Articolo">
    <w:name w:val="Articolo"/>
    <w:basedOn w:val="Normale"/>
    <w:autoRedefine/>
    <w:uiPriority w:val="99"/>
    <w:rsid w:val="00495037"/>
    <w:pPr>
      <w:ind w:left="322" w:hanging="322"/>
      <w:jc w:val="center"/>
    </w:pPr>
    <w:rPr>
      <w:rFonts w:ascii="Tahoma" w:hAnsi="Tahoma" w:cs="Tahoma"/>
      <w:b/>
    </w:rPr>
  </w:style>
  <w:style w:type="paragraph" w:customStyle="1" w:styleId="Capo">
    <w:name w:val="Capo"/>
    <w:basedOn w:val="Normale"/>
    <w:uiPriority w:val="99"/>
    <w:rsid w:val="00495037"/>
    <w:pPr>
      <w:jc w:val="center"/>
    </w:pPr>
    <w:rPr>
      <w:rFonts w:ascii="Arial" w:hAnsi="Arial" w:cs="Arial"/>
      <w:b/>
      <w:sz w:val="28"/>
    </w:rPr>
  </w:style>
  <w:style w:type="paragraph" w:styleId="Testonormale">
    <w:name w:val="Plain Text"/>
    <w:basedOn w:val="Normale"/>
    <w:link w:val="TestonormaleCarattere"/>
    <w:uiPriority w:val="99"/>
    <w:rsid w:val="00495037"/>
    <w:pPr>
      <w:jc w:val="both"/>
    </w:pPr>
    <w:rPr>
      <w:rFonts w:ascii="Courier New" w:hAnsi="Courier New" w:cs="Arial"/>
    </w:rPr>
  </w:style>
  <w:style w:type="character" w:customStyle="1" w:styleId="TestonormaleCarattere">
    <w:name w:val="Testo normale Carattere"/>
    <w:basedOn w:val="Carpredefinitoparagrafo"/>
    <w:link w:val="Testonormale"/>
    <w:uiPriority w:val="99"/>
    <w:locked/>
    <w:rsid w:val="00495037"/>
    <w:rPr>
      <w:rFonts w:ascii="Courier New" w:hAnsi="Courier New" w:cs="Arial"/>
    </w:rPr>
  </w:style>
  <w:style w:type="paragraph" w:customStyle="1" w:styleId="Articolo1">
    <w:name w:val="Articolo1"/>
    <w:basedOn w:val="Normale"/>
    <w:uiPriority w:val="99"/>
    <w:rsid w:val="00495037"/>
    <w:pPr>
      <w:jc w:val="center"/>
    </w:pPr>
    <w:rPr>
      <w:rFonts w:ascii="Arial" w:hAnsi="Arial" w:cs="Arial"/>
      <w:i/>
    </w:rPr>
  </w:style>
  <w:style w:type="paragraph" w:styleId="Titolo">
    <w:name w:val="Title"/>
    <w:basedOn w:val="Normale"/>
    <w:link w:val="TitoloCarattere"/>
    <w:qFormat/>
    <w:rsid w:val="00495037"/>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rFonts w:ascii="Arial" w:hAnsi="Arial" w:cs="Arial"/>
      <w:b/>
      <w:sz w:val="28"/>
    </w:rPr>
  </w:style>
  <w:style w:type="character" w:customStyle="1" w:styleId="TitoloCarattere">
    <w:name w:val="Titolo Carattere"/>
    <w:basedOn w:val="Carpredefinitoparagrafo"/>
    <w:link w:val="Titolo"/>
    <w:locked/>
    <w:rsid w:val="00495037"/>
    <w:rPr>
      <w:rFonts w:ascii="Arial" w:hAnsi="Arial" w:cs="Arial"/>
      <w:b/>
      <w:sz w:val="28"/>
    </w:rPr>
  </w:style>
  <w:style w:type="paragraph" w:styleId="Sottotitolo">
    <w:name w:val="Subtitle"/>
    <w:basedOn w:val="Normale"/>
    <w:link w:val="SottotitoloCarattere"/>
    <w:qFormat/>
    <w:rsid w:val="00495037"/>
    <w:pPr>
      <w:tabs>
        <w:tab w:val="left" w:pos="426"/>
        <w:tab w:val="left" w:pos="851"/>
        <w:tab w:val="left" w:pos="1418"/>
      </w:tabs>
      <w:jc w:val="center"/>
    </w:pPr>
    <w:rPr>
      <w:rFonts w:ascii="Arial" w:hAnsi="Arial" w:cs="Arial"/>
      <w:b/>
      <w:u w:val="single"/>
    </w:rPr>
  </w:style>
  <w:style w:type="character" w:customStyle="1" w:styleId="SottotitoloCarattere">
    <w:name w:val="Sottotitolo Carattere"/>
    <w:basedOn w:val="Carpredefinitoparagrafo"/>
    <w:link w:val="Sottotitolo"/>
    <w:locked/>
    <w:rsid w:val="00495037"/>
    <w:rPr>
      <w:rFonts w:ascii="Arial" w:hAnsi="Arial" w:cs="Arial"/>
      <w:b/>
      <w:u w:val="single"/>
    </w:rPr>
  </w:style>
  <w:style w:type="character" w:styleId="Rimandonotadichiusura">
    <w:name w:val="endnote reference"/>
    <w:basedOn w:val="Carpredefinitoparagrafo"/>
    <w:rsid w:val="00495037"/>
    <w:rPr>
      <w:rFonts w:cs="Times New Roman"/>
      <w:vertAlign w:val="superscript"/>
    </w:rPr>
  </w:style>
  <w:style w:type="paragraph" w:styleId="Testodelblocco">
    <w:name w:val="Block Text"/>
    <w:basedOn w:val="Normale"/>
    <w:rsid w:val="00495037"/>
    <w:pPr>
      <w:tabs>
        <w:tab w:val="right" w:pos="9214"/>
      </w:tabs>
      <w:ind w:left="284" w:right="2" w:hanging="284"/>
      <w:jc w:val="both"/>
    </w:pPr>
    <w:rPr>
      <w:rFonts w:ascii="Arial" w:hAnsi="Arial" w:cs="Arial"/>
    </w:rPr>
  </w:style>
  <w:style w:type="paragraph" w:styleId="Rientrocorpodeltesto2">
    <w:name w:val="Body Text Indent 2"/>
    <w:basedOn w:val="Normale"/>
    <w:link w:val="Rientrocorpodeltesto2Carattere"/>
    <w:rsid w:val="00495037"/>
    <w:pPr>
      <w:tabs>
        <w:tab w:val="left" w:pos="-709"/>
      </w:tabs>
      <w:ind w:left="567" w:hanging="284"/>
      <w:jc w:val="both"/>
    </w:pPr>
    <w:rPr>
      <w:rFonts w:ascii="Arial" w:hAnsi="Arial" w:cs="Arial"/>
    </w:rPr>
  </w:style>
  <w:style w:type="character" w:customStyle="1" w:styleId="Rientrocorpodeltesto2Carattere">
    <w:name w:val="Rientro corpo del testo 2 Carattere"/>
    <w:basedOn w:val="Carpredefinitoparagrafo"/>
    <w:link w:val="Rientrocorpodeltesto2"/>
    <w:locked/>
    <w:rsid w:val="00495037"/>
    <w:rPr>
      <w:rFonts w:ascii="Arial" w:hAnsi="Arial" w:cs="Arial"/>
    </w:rPr>
  </w:style>
  <w:style w:type="paragraph" w:styleId="Rientrocorpodeltesto3">
    <w:name w:val="Body Text Indent 3"/>
    <w:basedOn w:val="Normale"/>
    <w:link w:val="Rientrocorpodeltesto3Carattere"/>
    <w:rsid w:val="00495037"/>
    <w:pPr>
      <w:widowControl w:val="0"/>
      <w:ind w:left="568" w:hanging="284"/>
      <w:jc w:val="both"/>
    </w:pPr>
    <w:rPr>
      <w:rFonts w:ascii="Arial" w:hAnsi="Arial" w:cs="Arial"/>
    </w:rPr>
  </w:style>
  <w:style w:type="character" w:customStyle="1" w:styleId="Rientrocorpodeltesto3Carattere">
    <w:name w:val="Rientro corpo del testo 3 Carattere"/>
    <w:basedOn w:val="Carpredefinitoparagrafo"/>
    <w:link w:val="Rientrocorpodeltesto3"/>
    <w:locked/>
    <w:rsid w:val="00495037"/>
    <w:rPr>
      <w:rFonts w:ascii="Arial" w:hAnsi="Arial" w:cs="Arial"/>
    </w:rPr>
  </w:style>
  <w:style w:type="paragraph" w:customStyle="1" w:styleId="L">
    <w:name w:val="L"/>
    <w:basedOn w:val="Normale"/>
    <w:uiPriority w:val="99"/>
    <w:rsid w:val="00495037"/>
    <w:pPr>
      <w:spacing w:line="360" w:lineRule="auto"/>
      <w:ind w:right="284"/>
      <w:jc w:val="both"/>
    </w:pPr>
    <w:rPr>
      <w:rFonts w:ascii="Arial" w:hAnsi="Arial" w:cs="Arial"/>
    </w:rPr>
  </w:style>
  <w:style w:type="paragraph" w:customStyle="1" w:styleId="Articolo2">
    <w:name w:val="Articolo2"/>
    <w:basedOn w:val="Normale"/>
    <w:uiPriority w:val="99"/>
    <w:rsid w:val="00495037"/>
    <w:pPr>
      <w:ind w:left="284" w:hanging="284"/>
      <w:jc w:val="center"/>
    </w:pPr>
    <w:rPr>
      <w:rFonts w:ascii="Arial" w:hAnsi="Arial" w:cs="Arial"/>
      <w:sz w:val="28"/>
    </w:rPr>
  </w:style>
  <w:style w:type="paragraph" w:styleId="Corpodeltesto3">
    <w:name w:val="Body Text 3"/>
    <w:basedOn w:val="Normale"/>
    <w:link w:val="Corpodeltesto3Carattere"/>
    <w:rsid w:val="00495037"/>
    <w:pPr>
      <w:tabs>
        <w:tab w:val="left" w:pos="426"/>
      </w:tabs>
      <w:jc w:val="both"/>
    </w:pPr>
    <w:rPr>
      <w:rFonts w:ascii="Arial" w:hAnsi="Arial" w:cs="Arial"/>
      <w:b/>
      <w:i/>
    </w:rPr>
  </w:style>
  <w:style w:type="character" w:customStyle="1" w:styleId="Corpodeltesto3Carattere">
    <w:name w:val="Corpo del testo 3 Carattere"/>
    <w:basedOn w:val="Carpredefinitoparagrafo"/>
    <w:link w:val="Corpodeltesto3"/>
    <w:locked/>
    <w:rsid w:val="00495037"/>
    <w:rPr>
      <w:rFonts w:ascii="Arial" w:hAnsi="Arial" w:cs="Arial"/>
      <w:b/>
      <w:i/>
    </w:rPr>
  </w:style>
  <w:style w:type="paragraph" w:customStyle="1" w:styleId="CAPO0">
    <w:name w:val="CAPO"/>
    <w:basedOn w:val="Testonormale"/>
    <w:uiPriority w:val="99"/>
    <w:rsid w:val="00495037"/>
    <w:pPr>
      <w:jc w:val="center"/>
    </w:pPr>
    <w:rPr>
      <w:rFonts w:ascii="Arial" w:hAnsi="Arial"/>
      <w:b/>
      <w:sz w:val="24"/>
      <w:u w:val="single"/>
    </w:rPr>
  </w:style>
  <w:style w:type="paragraph" w:customStyle="1" w:styleId="regolamento">
    <w:name w:val="regolamento"/>
    <w:basedOn w:val="Normale"/>
    <w:rsid w:val="00495037"/>
    <w:pPr>
      <w:widowControl w:val="0"/>
      <w:tabs>
        <w:tab w:val="left" w:pos="-2127"/>
      </w:tabs>
      <w:ind w:left="284" w:hanging="284"/>
      <w:jc w:val="both"/>
    </w:pPr>
    <w:rPr>
      <w:rFonts w:ascii="Arial" w:hAnsi="Arial" w:cs="Arial"/>
    </w:rPr>
  </w:style>
  <w:style w:type="character" w:styleId="Enfasicorsivo">
    <w:name w:val="Emphasis"/>
    <w:basedOn w:val="Carpredefinitoparagrafo"/>
    <w:uiPriority w:val="20"/>
    <w:qFormat/>
    <w:rsid w:val="00495037"/>
    <w:rPr>
      <w:rFonts w:cs="Times New Roman"/>
      <w:i/>
    </w:rPr>
  </w:style>
  <w:style w:type="paragraph" w:customStyle="1" w:styleId="Rientrocorpodeltesto33">
    <w:name w:val="Rientro corpo del testo 33"/>
    <w:basedOn w:val="Normale"/>
    <w:uiPriority w:val="99"/>
    <w:rsid w:val="00495037"/>
    <w:pPr>
      <w:ind w:left="426"/>
      <w:jc w:val="both"/>
    </w:pPr>
    <w:rPr>
      <w:rFonts w:ascii="Arial" w:eastAsia="Batang" w:hAnsi="Arial" w:cs="Arial"/>
    </w:rPr>
  </w:style>
  <w:style w:type="paragraph" w:customStyle="1" w:styleId="Stile">
    <w:name w:val="Stile"/>
    <w:next w:val="Normale"/>
    <w:uiPriority w:val="99"/>
    <w:rsid w:val="00495037"/>
    <w:pPr>
      <w:widowControl w:val="0"/>
      <w:autoSpaceDE w:val="0"/>
      <w:autoSpaceDN w:val="0"/>
      <w:adjustRightInd w:val="0"/>
    </w:pPr>
    <w:rPr>
      <w:rFonts w:ascii="Arial" w:hAnsi="Arial" w:cs="Arial"/>
      <w:color w:val="000000"/>
      <w:sz w:val="24"/>
      <w:szCs w:val="24"/>
      <w:shd w:val="clear" w:color="auto" w:fill="FFFFFF"/>
    </w:rPr>
  </w:style>
  <w:style w:type="paragraph" w:customStyle="1" w:styleId="Liv4">
    <w:name w:val="Liv4"/>
    <w:next w:val="Normale"/>
    <w:uiPriority w:val="99"/>
    <w:rsid w:val="00495037"/>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paragraph" w:customStyle="1" w:styleId="TESTO">
    <w:name w:val="TESTO"/>
    <w:uiPriority w:val="99"/>
    <w:rsid w:val="00495037"/>
    <w:pPr>
      <w:autoSpaceDE w:val="0"/>
      <w:autoSpaceDN w:val="0"/>
      <w:spacing w:line="264" w:lineRule="atLeast"/>
      <w:ind w:firstLine="454"/>
      <w:jc w:val="both"/>
    </w:pPr>
    <w:rPr>
      <w:rFonts w:ascii="Arial" w:hAnsi="Arial" w:cs="Arial"/>
      <w:color w:val="000000"/>
      <w:sz w:val="22"/>
      <w:szCs w:val="22"/>
    </w:rPr>
  </w:style>
  <w:style w:type="paragraph" w:styleId="Sommario1">
    <w:name w:val="toc 1"/>
    <w:basedOn w:val="Normale"/>
    <w:next w:val="Normale"/>
    <w:autoRedefine/>
    <w:uiPriority w:val="39"/>
    <w:rsid w:val="00495037"/>
    <w:pPr>
      <w:tabs>
        <w:tab w:val="right" w:leader="dot" w:pos="9346"/>
      </w:tabs>
      <w:spacing w:after="80"/>
      <w:ind w:firstLine="284"/>
      <w:jc w:val="right"/>
    </w:pPr>
    <w:rPr>
      <w:rFonts w:ascii="Arial" w:hAnsi="Arial" w:cs="Arial"/>
    </w:rPr>
  </w:style>
  <w:style w:type="paragraph" w:styleId="Sommario4">
    <w:name w:val="toc 4"/>
    <w:basedOn w:val="Normale"/>
    <w:next w:val="Normale"/>
    <w:autoRedefine/>
    <w:uiPriority w:val="39"/>
    <w:rsid w:val="00495037"/>
    <w:pPr>
      <w:spacing w:after="100" w:line="276" w:lineRule="auto"/>
      <w:ind w:left="660"/>
      <w:jc w:val="both"/>
    </w:pPr>
    <w:rPr>
      <w:rFonts w:ascii="Calibri" w:hAnsi="Calibri"/>
      <w:sz w:val="22"/>
      <w:szCs w:val="22"/>
    </w:rPr>
  </w:style>
  <w:style w:type="paragraph" w:styleId="Sommario5">
    <w:name w:val="toc 5"/>
    <w:basedOn w:val="Normale"/>
    <w:next w:val="Normale"/>
    <w:autoRedefine/>
    <w:uiPriority w:val="39"/>
    <w:rsid w:val="00495037"/>
    <w:pPr>
      <w:spacing w:after="100" w:line="276" w:lineRule="auto"/>
      <w:ind w:left="880"/>
      <w:jc w:val="both"/>
    </w:pPr>
    <w:rPr>
      <w:rFonts w:ascii="Calibri" w:hAnsi="Calibri"/>
      <w:sz w:val="22"/>
      <w:szCs w:val="22"/>
    </w:rPr>
  </w:style>
  <w:style w:type="paragraph" w:styleId="Sommario6">
    <w:name w:val="toc 6"/>
    <w:basedOn w:val="Normale"/>
    <w:next w:val="Normale"/>
    <w:autoRedefine/>
    <w:uiPriority w:val="39"/>
    <w:rsid w:val="00495037"/>
    <w:pPr>
      <w:spacing w:after="100" w:line="276" w:lineRule="auto"/>
      <w:ind w:left="1100"/>
      <w:jc w:val="both"/>
    </w:pPr>
    <w:rPr>
      <w:rFonts w:ascii="Calibri" w:hAnsi="Calibri"/>
      <w:sz w:val="22"/>
      <w:szCs w:val="22"/>
    </w:rPr>
  </w:style>
  <w:style w:type="paragraph" w:styleId="Sommario7">
    <w:name w:val="toc 7"/>
    <w:basedOn w:val="Normale"/>
    <w:next w:val="Normale"/>
    <w:autoRedefine/>
    <w:uiPriority w:val="39"/>
    <w:rsid w:val="00495037"/>
    <w:pPr>
      <w:spacing w:after="100" w:line="276" w:lineRule="auto"/>
      <w:ind w:left="1320"/>
      <w:jc w:val="both"/>
    </w:pPr>
    <w:rPr>
      <w:rFonts w:ascii="Calibri" w:hAnsi="Calibri"/>
      <w:sz w:val="22"/>
      <w:szCs w:val="22"/>
    </w:rPr>
  </w:style>
  <w:style w:type="paragraph" w:styleId="Sommario8">
    <w:name w:val="toc 8"/>
    <w:basedOn w:val="Normale"/>
    <w:next w:val="Normale"/>
    <w:autoRedefine/>
    <w:uiPriority w:val="39"/>
    <w:rsid w:val="00495037"/>
    <w:pPr>
      <w:spacing w:after="100" w:line="276" w:lineRule="auto"/>
      <w:ind w:left="1540"/>
      <w:jc w:val="both"/>
    </w:pPr>
    <w:rPr>
      <w:rFonts w:ascii="Calibri" w:hAnsi="Calibri"/>
      <w:sz w:val="22"/>
      <w:szCs w:val="22"/>
    </w:rPr>
  </w:style>
  <w:style w:type="paragraph" w:styleId="Sommario9">
    <w:name w:val="toc 9"/>
    <w:basedOn w:val="Normale"/>
    <w:next w:val="Normale"/>
    <w:autoRedefine/>
    <w:uiPriority w:val="39"/>
    <w:rsid w:val="00495037"/>
    <w:pPr>
      <w:spacing w:after="100" w:line="276" w:lineRule="auto"/>
      <w:ind w:left="1760"/>
      <w:jc w:val="both"/>
    </w:pPr>
    <w:rPr>
      <w:rFonts w:ascii="Calibri" w:hAnsi="Calibri"/>
      <w:sz w:val="22"/>
      <w:szCs w:val="22"/>
    </w:rPr>
  </w:style>
  <w:style w:type="paragraph" w:styleId="Puntoelenco">
    <w:name w:val="List Bullet"/>
    <w:basedOn w:val="Normale"/>
    <w:autoRedefine/>
    <w:uiPriority w:val="99"/>
    <w:rsid w:val="00495037"/>
    <w:pPr>
      <w:spacing w:after="120"/>
      <w:ind w:left="709" w:hanging="284"/>
      <w:jc w:val="both"/>
    </w:pPr>
    <w:rPr>
      <w:rFonts w:ascii="Arial" w:hAnsi="Arial"/>
      <w:sz w:val="22"/>
    </w:rPr>
  </w:style>
  <w:style w:type="paragraph" w:customStyle="1" w:styleId="Stile1">
    <w:name w:val="Stile1"/>
    <w:basedOn w:val="Titolo4"/>
    <w:link w:val="Stile1Carattere"/>
    <w:rsid w:val="00495037"/>
    <w:pPr>
      <w:tabs>
        <w:tab w:val="num" w:pos="360"/>
      </w:tabs>
      <w:spacing w:before="240" w:after="60"/>
      <w:ind w:left="360" w:hanging="360"/>
    </w:pPr>
    <w:rPr>
      <w:rFonts w:ascii="Arial" w:hAnsi="Arial"/>
      <w:b/>
      <w:sz w:val="22"/>
    </w:rPr>
  </w:style>
  <w:style w:type="paragraph" w:customStyle="1" w:styleId="CM47">
    <w:name w:val="CM47"/>
    <w:basedOn w:val="Default"/>
    <w:next w:val="Default"/>
    <w:uiPriority w:val="99"/>
    <w:rsid w:val="00495037"/>
    <w:pPr>
      <w:widowControl w:val="0"/>
      <w:adjustRightInd/>
      <w:spacing w:after="550"/>
    </w:pPr>
    <w:rPr>
      <w:rFonts w:ascii="MST T 31c 25c" w:hAnsi="MST T 31c 25c" w:cs="MST T 31c 25c"/>
      <w:color w:val="auto"/>
    </w:rPr>
  </w:style>
  <w:style w:type="paragraph" w:customStyle="1" w:styleId="CM14">
    <w:name w:val="CM14"/>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CM19">
    <w:name w:val="CM19"/>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CM17">
    <w:name w:val="CM17"/>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Tabellacaratteristiche">
    <w:name w:val="Tabella caratteristiche"/>
    <w:basedOn w:val="Corpodeltesto3"/>
    <w:next w:val="Corpodeltesto3"/>
    <w:uiPriority w:val="99"/>
    <w:rsid w:val="00495037"/>
    <w:pPr>
      <w:tabs>
        <w:tab w:val="clear" w:pos="426"/>
      </w:tabs>
    </w:pPr>
    <w:rPr>
      <w:rFonts w:cs="Times New Roman"/>
      <w:b w:val="0"/>
    </w:rPr>
  </w:style>
  <w:style w:type="paragraph" w:styleId="Elenco4">
    <w:name w:val="List 4"/>
    <w:basedOn w:val="Normale"/>
    <w:uiPriority w:val="99"/>
    <w:rsid w:val="00495037"/>
    <w:pPr>
      <w:widowControl w:val="0"/>
      <w:numPr>
        <w:numId w:val="2"/>
      </w:numPr>
      <w:tabs>
        <w:tab w:val="clear" w:pos="360"/>
        <w:tab w:val="num" w:pos="1494"/>
      </w:tabs>
      <w:spacing w:before="20" w:after="20"/>
      <w:ind w:left="1491" w:hanging="357"/>
      <w:jc w:val="both"/>
    </w:pPr>
    <w:rPr>
      <w:rFonts w:ascii="Arial" w:hAnsi="Arial"/>
      <w:sz w:val="24"/>
    </w:rPr>
  </w:style>
  <w:style w:type="paragraph" w:customStyle="1" w:styleId="Corpodeltesto4">
    <w:name w:val="Corpo del testo  4"/>
    <w:basedOn w:val="Corpodeltesto3"/>
    <w:uiPriority w:val="99"/>
    <w:rsid w:val="00495037"/>
    <w:pPr>
      <w:tabs>
        <w:tab w:val="clear" w:pos="426"/>
      </w:tabs>
      <w:spacing w:before="80"/>
      <w:ind w:left="2892"/>
    </w:pPr>
    <w:rPr>
      <w:rFonts w:cs="Times New Roman"/>
      <w:b w:val="0"/>
      <w:i w:val="0"/>
      <w:sz w:val="24"/>
    </w:rPr>
  </w:style>
  <w:style w:type="paragraph" w:styleId="Elenco5">
    <w:name w:val="List 5"/>
    <w:basedOn w:val="Normale"/>
    <w:uiPriority w:val="99"/>
    <w:rsid w:val="00495037"/>
    <w:pPr>
      <w:widowControl w:val="0"/>
      <w:tabs>
        <w:tab w:val="num" w:pos="1492"/>
        <w:tab w:val="left" w:pos="2410"/>
      </w:tabs>
      <w:ind w:left="2439" w:hanging="454"/>
      <w:jc w:val="both"/>
    </w:pPr>
    <w:rPr>
      <w:rFonts w:ascii="Arial" w:hAnsi="Arial"/>
      <w:sz w:val="24"/>
    </w:rPr>
  </w:style>
  <w:style w:type="paragraph" w:customStyle="1" w:styleId="Puntoelencoxct4">
    <w:name w:val="Punto elenco x c.t.4"/>
    <w:basedOn w:val="Normale"/>
    <w:uiPriority w:val="99"/>
    <w:rsid w:val="00495037"/>
    <w:pPr>
      <w:widowControl w:val="0"/>
      <w:tabs>
        <w:tab w:val="num" w:pos="360"/>
      </w:tabs>
      <w:spacing w:before="60" w:after="20"/>
      <w:ind w:left="3969" w:hanging="425"/>
      <w:jc w:val="both"/>
    </w:pPr>
    <w:rPr>
      <w:rFonts w:ascii="Arial" w:hAnsi="Arial"/>
      <w:sz w:val="24"/>
    </w:rPr>
  </w:style>
  <w:style w:type="paragraph" w:customStyle="1" w:styleId="CorpodelTesto5">
    <w:name w:val="Corpo del Testo 5"/>
    <w:basedOn w:val="Corpodeltesto4"/>
    <w:uiPriority w:val="99"/>
    <w:rsid w:val="00495037"/>
    <w:pPr>
      <w:ind w:left="3119"/>
    </w:pPr>
  </w:style>
  <w:style w:type="paragraph" w:customStyle="1" w:styleId="Elencoct4">
    <w:name w:val="Elenco ct4"/>
    <w:basedOn w:val="Elenco5"/>
    <w:uiPriority w:val="99"/>
    <w:rsid w:val="00495037"/>
    <w:pPr>
      <w:ind w:left="3176" w:hanging="284"/>
    </w:pPr>
  </w:style>
  <w:style w:type="paragraph" w:customStyle="1" w:styleId="Corpodeltesto6">
    <w:name w:val="Corpo del testo 6"/>
    <w:basedOn w:val="CorpodelTesto5"/>
    <w:autoRedefine/>
    <w:uiPriority w:val="99"/>
    <w:rsid w:val="00495037"/>
    <w:pPr>
      <w:ind w:left="2880" w:firstLine="1146"/>
    </w:pPr>
  </w:style>
  <w:style w:type="paragraph" w:customStyle="1" w:styleId="Elencocorpodeltesto6">
    <w:name w:val="Elenco corpo del testo 6"/>
    <w:basedOn w:val="Elenco5"/>
    <w:rsid w:val="00495037"/>
    <w:pPr>
      <w:numPr>
        <w:numId w:val="1"/>
      </w:numPr>
      <w:tabs>
        <w:tab w:val="num" w:pos="1492"/>
      </w:tabs>
      <w:ind w:left="4507" w:hanging="454"/>
    </w:pPr>
  </w:style>
  <w:style w:type="paragraph" w:customStyle="1" w:styleId="B2">
    <w:name w:val="B2"/>
    <w:basedOn w:val="Normale"/>
    <w:uiPriority w:val="99"/>
    <w:rsid w:val="00495037"/>
    <w:pPr>
      <w:autoSpaceDE w:val="0"/>
      <w:autoSpaceDN w:val="0"/>
      <w:ind w:left="709" w:right="566"/>
    </w:pPr>
    <w:rPr>
      <w:rFonts w:ascii="Arial" w:hAnsi="Arial" w:cs="Arial"/>
      <w:sz w:val="24"/>
      <w:szCs w:val="24"/>
      <w:lang w:val="de-DE" w:eastAsia="de-DE"/>
    </w:rPr>
  </w:style>
  <w:style w:type="paragraph" w:customStyle="1" w:styleId="T2">
    <w:name w:val="T2"/>
    <w:basedOn w:val="Normale"/>
    <w:uiPriority w:val="99"/>
    <w:rsid w:val="00495037"/>
    <w:pPr>
      <w:autoSpaceDE w:val="0"/>
      <w:autoSpaceDN w:val="0"/>
    </w:pPr>
    <w:rPr>
      <w:rFonts w:ascii="Arial" w:hAnsi="Arial" w:cs="Arial"/>
      <w:b/>
      <w:bCs/>
      <w:lang w:val="de-DE" w:eastAsia="de-DE"/>
    </w:rPr>
  </w:style>
  <w:style w:type="paragraph" w:customStyle="1" w:styleId="T3">
    <w:name w:val="T3"/>
    <w:basedOn w:val="Normale"/>
    <w:uiPriority w:val="99"/>
    <w:rsid w:val="00495037"/>
    <w:pPr>
      <w:autoSpaceDE w:val="0"/>
      <w:autoSpaceDN w:val="0"/>
    </w:pPr>
    <w:rPr>
      <w:rFonts w:ascii="Arial" w:hAnsi="Arial" w:cs="Arial"/>
      <w:sz w:val="24"/>
      <w:szCs w:val="24"/>
      <w:lang w:val="de-DE" w:eastAsia="de-DE"/>
    </w:rPr>
  </w:style>
  <w:style w:type="paragraph" w:customStyle="1" w:styleId="B8">
    <w:name w:val="B8"/>
    <w:basedOn w:val="Normale"/>
    <w:uiPriority w:val="99"/>
    <w:rsid w:val="00495037"/>
    <w:pPr>
      <w:autoSpaceDE w:val="0"/>
      <w:autoSpaceDN w:val="0"/>
      <w:ind w:left="1276" w:right="424"/>
    </w:pPr>
    <w:rPr>
      <w:rFonts w:ascii="Arial" w:hAnsi="Arial" w:cs="Arial"/>
      <w:sz w:val="24"/>
      <w:szCs w:val="24"/>
      <w:lang w:val="de-DE" w:eastAsia="de-DE"/>
    </w:rPr>
  </w:style>
  <w:style w:type="paragraph" w:customStyle="1" w:styleId="T4">
    <w:name w:val="T4"/>
    <w:basedOn w:val="T3"/>
    <w:uiPriority w:val="99"/>
    <w:rsid w:val="00495037"/>
    <w:pPr>
      <w:ind w:right="566"/>
    </w:pPr>
  </w:style>
  <w:style w:type="paragraph" w:customStyle="1" w:styleId="B5">
    <w:name w:val="B5"/>
    <w:basedOn w:val="Normale"/>
    <w:uiPriority w:val="99"/>
    <w:rsid w:val="00495037"/>
    <w:pPr>
      <w:autoSpaceDE w:val="0"/>
      <w:autoSpaceDN w:val="0"/>
      <w:ind w:left="709" w:right="424" w:hanging="709"/>
    </w:pPr>
    <w:rPr>
      <w:rFonts w:ascii="Arial" w:hAnsi="Arial" w:cs="Arial"/>
      <w:sz w:val="24"/>
      <w:szCs w:val="24"/>
      <w:lang w:val="de-DE" w:eastAsia="de-DE"/>
    </w:rPr>
  </w:style>
  <w:style w:type="paragraph" w:styleId="Revisione">
    <w:name w:val="Revision"/>
    <w:hidden/>
    <w:uiPriority w:val="99"/>
    <w:semiHidden/>
    <w:rsid w:val="00495037"/>
    <w:rPr>
      <w:rFonts w:ascii="Arial" w:hAnsi="Arial" w:cs="Arial"/>
    </w:rPr>
  </w:style>
  <w:style w:type="paragraph" w:customStyle="1" w:styleId="PuntiP">
    <w:name w:val="PuntiP"/>
    <w:basedOn w:val="Normale"/>
    <w:autoRedefine/>
    <w:uiPriority w:val="99"/>
    <w:rsid w:val="00495037"/>
    <w:pPr>
      <w:numPr>
        <w:numId w:val="3"/>
      </w:numPr>
      <w:tabs>
        <w:tab w:val="clear" w:pos="360"/>
        <w:tab w:val="num" w:pos="1254"/>
        <w:tab w:val="left" w:pos="4678"/>
      </w:tabs>
      <w:spacing w:before="120"/>
      <w:ind w:left="1254" w:right="454" w:hanging="318"/>
      <w:jc w:val="both"/>
      <w:outlineLvl w:val="0"/>
    </w:pPr>
    <w:rPr>
      <w:rFonts w:ascii="Arial" w:hAnsi="Arial"/>
      <w:sz w:val="24"/>
      <w:lang w:bidi="he-IL"/>
    </w:rPr>
  </w:style>
  <w:style w:type="paragraph" w:customStyle="1" w:styleId="CAPITOLO">
    <w:name w:val="CAPITOLO"/>
    <w:basedOn w:val="Titolo1"/>
    <w:next w:val="Normale"/>
    <w:uiPriority w:val="99"/>
    <w:rsid w:val="00495037"/>
    <w:pPr>
      <w:numPr>
        <w:numId w:val="4"/>
      </w:numPr>
      <w:pBdr>
        <w:top w:val="thinThickSmallGap" w:sz="24" w:space="1" w:color="auto"/>
        <w:bottom w:val="thickThinSmallGap" w:sz="24" w:space="1" w:color="auto"/>
      </w:pBdr>
      <w:shd w:val="clear" w:color="auto" w:fill="C0C0C0"/>
      <w:spacing w:before="360" w:after="360"/>
    </w:pPr>
    <w:rPr>
      <w:b/>
      <w:bCs/>
      <w:kern w:val="32"/>
      <w:sz w:val="32"/>
      <w:szCs w:val="32"/>
      <w:lang w:eastAsia="en-US"/>
    </w:rPr>
  </w:style>
  <w:style w:type="paragraph" w:styleId="Didascalia">
    <w:name w:val="caption"/>
    <w:basedOn w:val="Normale"/>
    <w:next w:val="Normale"/>
    <w:qFormat/>
    <w:rsid w:val="00495037"/>
    <w:pPr>
      <w:widowControl w:val="0"/>
      <w:tabs>
        <w:tab w:val="left" w:pos="1134"/>
        <w:tab w:val="left" w:pos="4678"/>
      </w:tabs>
      <w:spacing w:before="240" w:after="240"/>
      <w:jc w:val="center"/>
      <w:outlineLvl w:val="4"/>
    </w:pPr>
    <w:rPr>
      <w:rFonts w:ascii="Arial" w:hAnsi="Arial" w:cs="Arial"/>
      <w:b/>
      <w:bCs/>
      <w:sz w:val="26"/>
      <w:szCs w:val="26"/>
    </w:rPr>
  </w:style>
  <w:style w:type="character" w:customStyle="1" w:styleId="hps">
    <w:name w:val="hps"/>
    <w:uiPriority w:val="99"/>
    <w:rsid w:val="00495037"/>
  </w:style>
  <w:style w:type="paragraph" w:customStyle="1" w:styleId="default0">
    <w:name w:val="default"/>
    <w:basedOn w:val="Normale"/>
    <w:uiPriority w:val="99"/>
    <w:rsid w:val="00495037"/>
    <w:pPr>
      <w:autoSpaceDE w:val="0"/>
      <w:autoSpaceDN w:val="0"/>
    </w:pPr>
    <w:rPr>
      <w:rFonts w:ascii="Verdana" w:hAnsi="Verdana"/>
      <w:color w:val="000000"/>
      <w:sz w:val="24"/>
      <w:szCs w:val="24"/>
    </w:rPr>
  </w:style>
  <w:style w:type="paragraph" w:styleId="Mappadocumento">
    <w:name w:val="Document Map"/>
    <w:basedOn w:val="Normale"/>
    <w:link w:val="MappadocumentoCarattere"/>
    <w:rsid w:val="00495037"/>
    <w:pPr>
      <w:shd w:val="clear" w:color="auto" w:fill="000080"/>
      <w:tabs>
        <w:tab w:val="left" w:pos="1134"/>
        <w:tab w:val="left" w:pos="4678"/>
      </w:tabs>
      <w:jc w:val="both"/>
      <w:outlineLvl w:val="4"/>
    </w:pPr>
    <w:rPr>
      <w:rFonts w:ascii="Tahoma" w:hAnsi="Tahoma"/>
      <w:sz w:val="24"/>
      <w:lang w:bidi="he-IL"/>
    </w:rPr>
  </w:style>
  <w:style w:type="character" w:customStyle="1" w:styleId="MappadocumentoCarattere">
    <w:name w:val="Mappa documento Carattere"/>
    <w:basedOn w:val="Carpredefinitoparagrafo"/>
    <w:link w:val="Mappadocumento"/>
    <w:locked/>
    <w:rsid w:val="00495037"/>
    <w:rPr>
      <w:rFonts w:ascii="Tahoma" w:hAnsi="Tahoma" w:cs="Times New Roman"/>
      <w:sz w:val="24"/>
      <w:shd w:val="clear" w:color="auto" w:fill="000080"/>
      <w:lang w:bidi="he-IL"/>
    </w:rPr>
  </w:style>
  <w:style w:type="paragraph" w:customStyle="1" w:styleId="Punti">
    <w:name w:val="Punti"/>
    <w:basedOn w:val="Normale"/>
    <w:uiPriority w:val="99"/>
    <w:rsid w:val="00495037"/>
    <w:pPr>
      <w:numPr>
        <w:ilvl w:val="5"/>
        <w:numId w:val="5"/>
      </w:numPr>
      <w:tabs>
        <w:tab w:val="left" w:pos="4678"/>
      </w:tabs>
      <w:spacing w:before="120"/>
      <w:ind w:right="454"/>
      <w:jc w:val="both"/>
      <w:outlineLvl w:val="5"/>
    </w:pPr>
    <w:rPr>
      <w:rFonts w:ascii="Arial" w:hAnsi="Arial"/>
      <w:sz w:val="24"/>
      <w:lang w:bidi="he-IL"/>
    </w:rPr>
  </w:style>
  <w:style w:type="paragraph" w:customStyle="1" w:styleId="PuntiA">
    <w:name w:val="PuntiA"/>
    <w:basedOn w:val="Punti"/>
    <w:uiPriority w:val="99"/>
    <w:rsid w:val="00495037"/>
    <w:pPr>
      <w:numPr>
        <w:ilvl w:val="7"/>
      </w:numPr>
      <w:spacing w:before="40"/>
      <w:ind w:hanging="360"/>
      <w:jc w:val="left"/>
      <w:outlineLvl w:val="7"/>
    </w:pPr>
  </w:style>
  <w:style w:type="paragraph" w:customStyle="1" w:styleId="PuntiQ">
    <w:name w:val="PuntiQ"/>
    <w:basedOn w:val="Punti"/>
    <w:uiPriority w:val="99"/>
    <w:rsid w:val="00495037"/>
    <w:pPr>
      <w:numPr>
        <w:ilvl w:val="6"/>
      </w:numPr>
      <w:tabs>
        <w:tab w:val="left" w:pos="1276"/>
      </w:tabs>
      <w:outlineLvl w:val="6"/>
    </w:pPr>
  </w:style>
  <w:style w:type="paragraph" w:customStyle="1" w:styleId="PuntiS">
    <w:name w:val="PuntiS"/>
    <w:basedOn w:val="Punti"/>
    <w:uiPriority w:val="99"/>
    <w:rsid w:val="00495037"/>
    <w:pPr>
      <w:numPr>
        <w:ilvl w:val="8"/>
      </w:numPr>
      <w:tabs>
        <w:tab w:val="clear" w:pos="1636"/>
        <w:tab w:val="left" w:pos="1701"/>
        <w:tab w:val="num" w:pos="2061"/>
      </w:tabs>
      <w:spacing w:before="40"/>
      <w:ind w:left="1702" w:hanging="284"/>
      <w:jc w:val="left"/>
      <w:outlineLvl w:val="8"/>
    </w:pPr>
  </w:style>
  <w:style w:type="paragraph" w:customStyle="1" w:styleId="Micro">
    <w:name w:val="Micro"/>
    <w:basedOn w:val="Normale"/>
    <w:next w:val="Normale"/>
    <w:uiPriority w:val="99"/>
    <w:rsid w:val="00495037"/>
    <w:pPr>
      <w:keepNext/>
      <w:widowControl w:val="0"/>
      <w:tabs>
        <w:tab w:val="left" w:pos="1134"/>
        <w:tab w:val="left" w:pos="4678"/>
      </w:tabs>
      <w:spacing w:line="20" w:lineRule="exact"/>
      <w:jc w:val="both"/>
      <w:outlineLvl w:val="4"/>
    </w:pPr>
    <w:rPr>
      <w:rFonts w:ascii="Arial" w:hAnsi="Arial"/>
      <w:color w:val="FFFFFF"/>
      <w:sz w:val="16"/>
      <w:lang w:bidi="he-IL"/>
    </w:rPr>
  </w:style>
  <w:style w:type="paragraph" w:customStyle="1" w:styleId="TitoloCentrale">
    <w:name w:val="Titolo Centrale"/>
    <w:basedOn w:val="Normale"/>
    <w:next w:val="Normale"/>
    <w:uiPriority w:val="99"/>
    <w:rsid w:val="00495037"/>
    <w:pPr>
      <w:tabs>
        <w:tab w:val="left" w:pos="1134"/>
        <w:tab w:val="left" w:pos="4678"/>
      </w:tabs>
      <w:spacing w:after="480"/>
      <w:jc w:val="center"/>
      <w:outlineLvl w:val="4"/>
    </w:pPr>
    <w:rPr>
      <w:rFonts w:ascii="Arial" w:hAnsi="Arial"/>
      <w:b/>
      <w:smallCaps/>
      <w:sz w:val="32"/>
      <w:lang w:bidi="he-IL"/>
    </w:rPr>
  </w:style>
  <w:style w:type="paragraph" w:customStyle="1" w:styleId="Table">
    <w:name w:val="Table"/>
    <w:basedOn w:val="Normale"/>
    <w:uiPriority w:val="99"/>
    <w:rsid w:val="00495037"/>
    <w:pPr>
      <w:tabs>
        <w:tab w:val="left" w:pos="1134"/>
        <w:tab w:val="left" w:pos="4678"/>
      </w:tabs>
      <w:spacing w:before="80" w:after="80"/>
      <w:ind w:right="28"/>
      <w:jc w:val="both"/>
      <w:outlineLvl w:val="4"/>
    </w:pPr>
    <w:rPr>
      <w:rFonts w:ascii="Arial" w:hAnsi="Arial"/>
      <w:lang w:bidi="he-IL"/>
    </w:rPr>
  </w:style>
  <w:style w:type="paragraph" w:customStyle="1" w:styleId="TableP">
    <w:name w:val="TableP"/>
    <w:basedOn w:val="Table"/>
    <w:uiPriority w:val="99"/>
    <w:rsid w:val="00495037"/>
    <w:pPr>
      <w:numPr>
        <w:numId w:val="8"/>
      </w:numPr>
      <w:tabs>
        <w:tab w:val="clear" w:pos="360"/>
        <w:tab w:val="num" w:pos="354"/>
        <w:tab w:val="left" w:pos="2055"/>
      </w:tabs>
      <w:ind w:left="354" w:right="170" w:hanging="283"/>
      <w:jc w:val="left"/>
    </w:pPr>
  </w:style>
  <w:style w:type="paragraph" w:customStyle="1" w:styleId="PuntiSS">
    <w:name w:val="PuntiSS"/>
    <w:basedOn w:val="PuntiS"/>
    <w:uiPriority w:val="99"/>
    <w:rsid w:val="00495037"/>
    <w:pPr>
      <w:numPr>
        <w:ilvl w:val="0"/>
        <w:numId w:val="6"/>
      </w:numPr>
      <w:tabs>
        <w:tab w:val="clear" w:pos="720"/>
        <w:tab w:val="clear" w:pos="1701"/>
        <w:tab w:val="left" w:pos="2109"/>
      </w:tabs>
      <w:spacing w:before="20" w:after="20"/>
      <w:ind w:left="2127" w:hanging="284"/>
    </w:pPr>
    <w:rPr>
      <w:rFonts w:cs="Arial"/>
    </w:rPr>
  </w:style>
  <w:style w:type="paragraph" w:customStyle="1" w:styleId="PuntiX">
    <w:name w:val="PuntiX"/>
    <w:basedOn w:val="PuntiQ"/>
    <w:uiPriority w:val="99"/>
    <w:rsid w:val="00495037"/>
    <w:pPr>
      <w:numPr>
        <w:ilvl w:val="0"/>
        <w:numId w:val="7"/>
      </w:numPr>
      <w:tabs>
        <w:tab w:val="clear" w:pos="360"/>
        <w:tab w:val="num" w:pos="720"/>
        <w:tab w:val="left" w:pos="1134"/>
      </w:tabs>
      <w:ind w:left="1134" w:hanging="425"/>
      <w:outlineLvl w:val="9"/>
    </w:pPr>
  </w:style>
  <w:style w:type="character" w:styleId="Rimandocommento">
    <w:name w:val="annotation reference"/>
    <w:basedOn w:val="Carpredefinitoparagrafo"/>
    <w:rsid w:val="00495037"/>
    <w:rPr>
      <w:rFonts w:cs="Times New Roman"/>
      <w:sz w:val="16"/>
    </w:rPr>
  </w:style>
  <w:style w:type="paragraph" w:styleId="Testocommento">
    <w:name w:val="annotation text"/>
    <w:basedOn w:val="Normale"/>
    <w:link w:val="TestocommentoCarattere"/>
    <w:rsid w:val="00495037"/>
    <w:pPr>
      <w:tabs>
        <w:tab w:val="left" w:pos="1134"/>
        <w:tab w:val="left" w:pos="4678"/>
      </w:tabs>
      <w:spacing w:after="40"/>
      <w:ind w:left="1134" w:hanging="1134"/>
      <w:jc w:val="both"/>
      <w:outlineLvl w:val="4"/>
    </w:pPr>
    <w:rPr>
      <w:rFonts w:ascii="Arial" w:hAnsi="Arial"/>
      <w:lang w:val="en-GB" w:bidi="he-IL"/>
    </w:rPr>
  </w:style>
  <w:style w:type="character" w:customStyle="1" w:styleId="TestocommentoCarattere">
    <w:name w:val="Testo commento Carattere"/>
    <w:basedOn w:val="Carpredefinitoparagrafo"/>
    <w:link w:val="Testocommento"/>
    <w:locked/>
    <w:rsid w:val="00495037"/>
    <w:rPr>
      <w:rFonts w:ascii="Arial" w:hAnsi="Arial" w:cs="Times New Roman"/>
      <w:lang w:val="en-GB" w:bidi="he-IL"/>
    </w:rPr>
  </w:style>
  <w:style w:type="paragraph" w:customStyle="1" w:styleId="Requirement">
    <w:name w:val="Requirement"/>
    <w:basedOn w:val="Titolo5"/>
    <w:uiPriority w:val="99"/>
    <w:rsid w:val="00495037"/>
    <w:pPr>
      <w:keepLines/>
      <w:tabs>
        <w:tab w:val="left" w:pos="1539"/>
        <w:tab w:val="num" w:pos="3600"/>
        <w:tab w:val="left" w:pos="4678"/>
      </w:tabs>
      <w:spacing w:before="0"/>
      <w:ind w:left="3600" w:hanging="360"/>
      <w:jc w:val="both"/>
    </w:pPr>
    <w:rPr>
      <w:rFonts w:ascii="Arial" w:hAnsi="Arial"/>
      <w:b w:val="0"/>
      <w:bCs w:val="0"/>
      <w:sz w:val="24"/>
      <w:szCs w:val="20"/>
      <w:lang w:bidi="he-IL"/>
    </w:rPr>
  </w:style>
  <w:style w:type="paragraph" w:customStyle="1" w:styleId="TablePP">
    <w:name w:val="TablePP"/>
    <w:basedOn w:val="Table"/>
    <w:uiPriority w:val="99"/>
    <w:rsid w:val="00495037"/>
    <w:pPr>
      <w:numPr>
        <w:numId w:val="9"/>
      </w:numPr>
      <w:spacing w:before="40" w:after="40"/>
      <w:ind w:left="499" w:hanging="272"/>
    </w:pPr>
  </w:style>
  <w:style w:type="paragraph" w:styleId="Rientronormale">
    <w:name w:val="Normal Indent"/>
    <w:basedOn w:val="Normale"/>
    <w:uiPriority w:val="99"/>
    <w:rsid w:val="00495037"/>
    <w:pPr>
      <w:ind w:left="708"/>
    </w:pPr>
    <w:rPr>
      <w:rFonts w:ascii="Times" w:hAnsi="Times"/>
      <w:sz w:val="24"/>
      <w:lang w:eastAsia="ja-JP"/>
    </w:rPr>
  </w:style>
  <w:style w:type="paragraph" w:customStyle="1" w:styleId="trebuleft">
    <w:name w:val="trebuleft"/>
    <w:basedOn w:val="Normale"/>
    <w:uiPriority w:val="99"/>
    <w:rsid w:val="00495037"/>
    <w:pPr>
      <w:spacing w:before="100" w:beforeAutospacing="1" w:after="100" w:afterAutospacing="1"/>
    </w:pPr>
    <w:rPr>
      <w:rFonts w:ascii="Trebuchet MS" w:hAnsi="Trebuchet MS"/>
      <w:sz w:val="19"/>
      <w:szCs w:val="19"/>
    </w:rPr>
  </w:style>
  <w:style w:type="paragraph" w:customStyle="1" w:styleId="Body11">
    <w:name w:val="Body 11"/>
    <w:basedOn w:val="Normale"/>
    <w:link w:val="Body11Char"/>
    <w:uiPriority w:val="99"/>
    <w:rsid w:val="00495037"/>
    <w:rPr>
      <w:rFonts w:ascii="Verdana" w:hAnsi="Verdana"/>
      <w:sz w:val="24"/>
      <w:lang w:val="nl-BE" w:eastAsia="en-US"/>
    </w:rPr>
  </w:style>
  <w:style w:type="character" w:customStyle="1" w:styleId="Body11Char">
    <w:name w:val="Body 11 Char"/>
    <w:link w:val="Body11"/>
    <w:uiPriority w:val="99"/>
    <w:locked/>
    <w:rsid w:val="00495037"/>
    <w:rPr>
      <w:rFonts w:ascii="Verdana" w:hAnsi="Verdana"/>
      <w:sz w:val="24"/>
      <w:lang w:val="nl-BE" w:eastAsia="en-US"/>
    </w:rPr>
  </w:style>
  <w:style w:type="paragraph" w:customStyle="1" w:styleId="tiTO4">
    <w:name w:val="tiTO4"/>
    <w:basedOn w:val="Titolo4"/>
    <w:next w:val="Normale"/>
    <w:uiPriority w:val="99"/>
    <w:rsid w:val="00495037"/>
    <w:pPr>
      <w:keepLines/>
      <w:numPr>
        <w:ilvl w:val="3"/>
        <w:numId w:val="10"/>
      </w:numPr>
      <w:spacing w:before="240" w:after="100" w:afterAutospacing="1"/>
    </w:pPr>
    <w:rPr>
      <w:rFonts w:ascii="Arial" w:hAnsi="Arial"/>
      <w:bCs/>
      <w:i/>
      <w:sz w:val="20"/>
      <w:szCs w:val="28"/>
    </w:rPr>
  </w:style>
  <w:style w:type="paragraph" w:customStyle="1" w:styleId="tiTO3">
    <w:name w:val="tiTO3"/>
    <w:basedOn w:val="tiTO4"/>
    <w:next w:val="Normale"/>
    <w:uiPriority w:val="99"/>
    <w:rsid w:val="00495037"/>
    <w:pPr>
      <w:numPr>
        <w:ilvl w:val="2"/>
      </w:numPr>
      <w:spacing w:before="360"/>
      <w:outlineLvl w:val="2"/>
    </w:pPr>
    <w:rPr>
      <w:rFonts w:ascii="Helvetica" w:hAnsi="Helvetica"/>
      <w:b/>
      <w:i w:val="0"/>
    </w:rPr>
  </w:style>
  <w:style w:type="paragraph" w:customStyle="1" w:styleId="tiTO2">
    <w:name w:val="tiTO2"/>
    <w:basedOn w:val="tiTO3"/>
    <w:next w:val="Normale"/>
    <w:uiPriority w:val="99"/>
    <w:rsid w:val="00495037"/>
    <w:pPr>
      <w:numPr>
        <w:ilvl w:val="1"/>
      </w:numPr>
      <w:outlineLvl w:val="1"/>
    </w:pPr>
    <w:rPr>
      <w:rFonts w:ascii="Arial (W1)" w:hAnsi="Arial (W1)"/>
      <w:i/>
      <w:sz w:val="22"/>
      <w:szCs w:val="22"/>
    </w:rPr>
  </w:style>
  <w:style w:type="paragraph" w:customStyle="1" w:styleId="tiTO1">
    <w:name w:val="tiTO1"/>
    <w:basedOn w:val="tiTO2"/>
    <w:next w:val="Normale"/>
    <w:uiPriority w:val="99"/>
    <w:rsid w:val="00495037"/>
    <w:pPr>
      <w:numPr>
        <w:ilvl w:val="0"/>
      </w:numPr>
      <w:spacing w:before="240" w:after="600" w:afterAutospacing="0"/>
      <w:outlineLvl w:val="0"/>
    </w:pPr>
    <w:rPr>
      <w:i w:val="0"/>
      <w:caps/>
    </w:rPr>
  </w:style>
  <w:style w:type="character" w:customStyle="1" w:styleId="prdplaintext1">
    <w:name w:val="prdplaintext1"/>
    <w:uiPriority w:val="99"/>
    <w:rsid w:val="00495037"/>
    <w:rPr>
      <w:rFonts w:ascii="Arial" w:hAnsi="Arial"/>
      <w:color w:val="000000"/>
      <w:sz w:val="20"/>
      <w:u w:val="none"/>
      <w:effect w:val="none"/>
    </w:rPr>
  </w:style>
  <w:style w:type="paragraph" w:customStyle="1" w:styleId="Y">
    <w:name w:val="Y"/>
    <w:basedOn w:val="Normale"/>
    <w:uiPriority w:val="99"/>
    <w:rsid w:val="00495037"/>
    <w:pPr>
      <w:tabs>
        <w:tab w:val="left" w:pos="1390"/>
      </w:tabs>
      <w:ind w:left="993" w:right="255" w:hanging="284"/>
      <w:jc w:val="both"/>
    </w:pPr>
    <w:rPr>
      <w:rFonts w:ascii="Arial" w:hAnsi="Arial"/>
      <w:sz w:val="24"/>
    </w:rPr>
  </w:style>
  <w:style w:type="paragraph" w:styleId="Indice1">
    <w:name w:val="index 1"/>
    <w:basedOn w:val="Normale"/>
    <w:next w:val="Normale"/>
    <w:autoRedefine/>
    <w:uiPriority w:val="99"/>
    <w:rsid w:val="00495037"/>
    <w:pPr>
      <w:ind w:left="240" w:hanging="240"/>
      <w:jc w:val="both"/>
      <w:outlineLvl w:val="4"/>
    </w:pPr>
    <w:rPr>
      <w:rFonts w:ascii="Arial" w:hAnsi="Arial"/>
      <w:sz w:val="24"/>
      <w:lang w:bidi="he-IL"/>
    </w:rPr>
  </w:style>
  <w:style w:type="paragraph" w:styleId="Soggettocommento">
    <w:name w:val="annotation subject"/>
    <w:basedOn w:val="Testocommento"/>
    <w:next w:val="Testocommento"/>
    <w:link w:val="SoggettocommentoCarattere"/>
    <w:rsid w:val="00495037"/>
    <w:pPr>
      <w:spacing w:after="0"/>
      <w:ind w:left="0" w:firstLine="0"/>
    </w:pPr>
    <w:rPr>
      <w:b/>
      <w:bCs/>
      <w:lang w:val="it-IT"/>
    </w:rPr>
  </w:style>
  <w:style w:type="character" w:customStyle="1" w:styleId="SoggettocommentoCarattere">
    <w:name w:val="Soggetto commento Carattere"/>
    <w:basedOn w:val="TestocommentoCarattere"/>
    <w:link w:val="Soggettocommento"/>
    <w:locked/>
    <w:rsid w:val="00495037"/>
    <w:rPr>
      <w:rFonts w:ascii="Arial" w:hAnsi="Arial" w:cs="Times New Roman"/>
      <w:b/>
      <w:bCs/>
      <w:lang w:val="en-GB" w:bidi="he-IL"/>
    </w:rPr>
  </w:style>
  <w:style w:type="paragraph" w:customStyle="1" w:styleId="PuntiElenco">
    <w:name w:val="PuntiElenco"/>
    <w:basedOn w:val="Normale"/>
    <w:next w:val="Normale"/>
    <w:link w:val="PuntiElencoCarattere"/>
    <w:uiPriority w:val="99"/>
    <w:rsid w:val="00495037"/>
    <w:pPr>
      <w:jc w:val="both"/>
    </w:pPr>
    <w:rPr>
      <w:sz w:val="24"/>
      <w:lang w:eastAsia="en-US"/>
    </w:rPr>
  </w:style>
  <w:style w:type="character" w:customStyle="1" w:styleId="PuntiElencoCarattere">
    <w:name w:val="PuntiElenco Carattere"/>
    <w:link w:val="PuntiElenco"/>
    <w:uiPriority w:val="99"/>
    <w:locked/>
    <w:rsid w:val="00495037"/>
    <w:rPr>
      <w:sz w:val="24"/>
      <w:lang w:eastAsia="en-US"/>
    </w:rPr>
  </w:style>
  <w:style w:type="paragraph" w:customStyle="1" w:styleId="Paragrafo">
    <w:name w:val="Paragrafo"/>
    <w:basedOn w:val="Titolo3"/>
    <w:next w:val="Normale"/>
    <w:autoRedefine/>
    <w:uiPriority w:val="99"/>
    <w:rsid w:val="00495037"/>
    <w:pPr>
      <w:tabs>
        <w:tab w:val="clear" w:pos="4536"/>
        <w:tab w:val="clear" w:pos="4678"/>
        <w:tab w:val="clear" w:pos="4820"/>
      </w:tabs>
      <w:spacing w:after="120"/>
      <w:jc w:val="both"/>
    </w:pPr>
    <w:rPr>
      <w:rFonts w:ascii="Arial" w:hAnsi="Arial" w:cs="Arial"/>
      <w:b/>
      <w:bCs/>
      <w:color w:val="FF00FF"/>
      <w:sz w:val="28"/>
      <w:szCs w:val="28"/>
      <w:lang w:eastAsia="en-US"/>
    </w:rPr>
  </w:style>
  <w:style w:type="character" w:customStyle="1" w:styleId="Titolo3Carattere1">
    <w:name w:val="Titolo 3 Carattere1"/>
    <w:uiPriority w:val="99"/>
    <w:rsid w:val="00495037"/>
    <w:rPr>
      <w:rFonts w:ascii="Arial" w:hAnsi="Arial"/>
      <w:b/>
      <w:sz w:val="24"/>
      <w:lang w:val="it-IT" w:eastAsia="it-IT"/>
    </w:rPr>
  </w:style>
  <w:style w:type="paragraph" w:customStyle="1" w:styleId="CM10">
    <w:name w:val="CM10"/>
    <w:basedOn w:val="Default"/>
    <w:next w:val="Default"/>
    <w:uiPriority w:val="99"/>
    <w:rsid w:val="00495037"/>
    <w:pPr>
      <w:widowControl w:val="0"/>
      <w:spacing w:after="270"/>
    </w:pPr>
    <w:rPr>
      <w:rFonts w:ascii="LAGLR Y+ Times" w:hAnsi="LAGLR Y+ Times" w:cs="Times New Roman"/>
      <w:color w:val="auto"/>
    </w:rPr>
  </w:style>
  <w:style w:type="paragraph" w:customStyle="1" w:styleId="Revisione1">
    <w:name w:val="Revisione1"/>
    <w:hidden/>
    <w:uiPriority w:val="99"/>
    <w:semiHidden/>
    <w:rsid w:val="00495037"/>
    <w:rPr>
      <w:rFonts w:ascii="Arial" w:hAnsi="Arial"/>
      <w:sz w:val="24"/>
      <w:lang w:bidi="he-IL"/>
    </w:rPr>
  </w:style>
  <w:style w:type="paragraph" w:customStyle="1" w:styleId="NPLBig">
    <w:name w:val="NPL Big"/>
    <w:basedOn w:val="Normale"/>
    <w:link w:val="NPLBigChar"/>
    <w:uiPriority w:val="99"/>
    <w:rsid w:val="00495037"/>
    <w:pPr>
      <w:jc w:val="center"/>
    </w:pPr>
    <w:rPr>
      <w:rFonts w:ascii="Arial" w:hAnsi="Arial"/>
      <w:sz w:val="52"/>
      <w:lang w:val="en-US"/>
    </w:rPr>
  </w:style>
  <w:style w:type="character" w:customStyle="1" w:styleId="NPLBigChar">
    <w:name w:val="NPL Big Char"/>
    <w:link w:val="NPLBig"/>
    <w:uiPriority w:val="99"/>
    <w:locked/>
    <w:rsid w:val="00495037"/>
    <w:rPr>
      <w:rFonts w:ascii="Arial" w:hAnsi="Arial"/>
      <w:sz w:val="52"/>
      <w:lang w:val="en-US"/>
    </w:rPr>
  </w:style>
  <w:style w:type="character" w:customStyle="1" w:styleId="Titolo3Carattere2">
    <w:name w:val="Titolo 3 Carattere2"/>
    <w:uiPriority w:val="99"/>
    <w:locked/>
    <w:rsid w:val="00495037"/>
    <w:rPr>
      <w:rFonts w:ascii="Arial" w:hAnsi="Arial"/>
      <w:b/>
      <w:sz w:val="24"/>
      <w:lang w:val="it-IT" w:eastAsia="it-IT"/>
    </w:rPr>
  </w:style>
  <w:style w:type="character" w:customStyle="1" w:styleId="CarattereCarattere1">
    <w:name w:val="Carattere Carattere1"/>
    <w:uiPriority w:val="99"/>
    <w:rsid w:val="00495037"/>
    <w:rPr>
      <w:rFonts w:ascii="Arial" w:hAnsi="Arial"/>
      <w:b/>
      <w:sz w:val="24"/>
      <w:lang w:val="it-IT" w:eastAsia="it-IT"/>
    </w:rPr>
  </w:style>
  <w:style w:type="character" w:customStyle="1" w:styleId="CarattereCarattere3">
    <w:name w:val="Carattere Carattere3"/>
    <w:uiPriority w:val="99"/>
    <w:rsid w:val="00495037"/>
    <w:rPr>
      <w:rFonts w:ascii="Arial" w:hAnsi="Arial"/>
      <w:b/>
      <w:caps/>
      <w:kern w:val="28"/>
      <w:sz w:val="28"/>
      <w:lang w:val="it-IT" w:eastAsia="it-IT"/>
    </w:rPr>
  </w:style>
  <w:style w:type="character" w:customStyle="1" w:styleId="CarattereCarattere2">
    <w:name w:val="Carattere Carattere2"/>
    <w:rsid w:val="00495037"/>
    <w:rPr>
      <w:rFonts w:ascii="Arial" w:hAnsi="Arial"/>
      <w:b/>
      <w:sz w:val="24"/>
      <w:lang w:val="it-IT" w:eastAsia="it-IT"/>
    </w:rPr>
  </w:style>
  <w:style w:type="character" w:customStyle="1" w:styleId="CarattereCarattere">
    <w:name w:val="Carattere Carattere"/>
    <w:uiPriority w:val="99"/>
    <w:rsid w:val="00495037"/>
    <w:rPr>
      <w:rFonts w:ascii="Arial" w:hAnsi="Arial"/>
    </w:rPr>
  </w:style>
  <w:style w:type="paragraph" w:customStyle="1" w:styleId="usoboll1">
    <w:name w:val="usoboll1"/>
    <w:basedOn w:val="Normale"/>
    <w:rsid w:val="00495037"/>
    <w:pPr>
      <w:widowControl w:val="0"/>
      <w:suppressAutoHyphens/>
      <w:spacing w:line="482" w:lineRule="atLeast"/>
      <w:jc w:val="both"/>
    </w:pPr>
    <w:rPr>
      <w:sz w:val="24"/>
      <w:lang w:eastAsia="ar-SA"/>
    </w:rPr>
  </w:style>
  <w:style w:type="character" w:customStyle="1" w:styleId="ParagrafoelencoCarattere">
    <w:name w:val="Paragrafo elenco Carattere"/>
    <w:link w:val="Paragrafoelenco"/>
    <w:uiPriority w:val="34"/>
    <w:locked/>
    <w:rsid w:val="00495037"/>
  </w:style>
  <w:style w:type="paragraph" w:styleId="Nessunaspaziatura">
    <w:name w:val="No Spacing"/>
    <w:uiPriority w:val="1"/>
    <w:qFormat/>
    <w:rsid w:val="00495037"/>
    <w:pPr>
      <w:widowControl w:val="0"/>
      <w:autoSpaceDE w:val="0"/>
      <w:autoSpaceDN w:val="0"/>
      <w:adjustRightInd w:val="0"/>
    </w:pPr>
    <w:rPr>
      <w:lang w:eastAsia="en-US"/>
    </w:rPr>
  </w:style>
  <w:style w:type="paragraph" w:customStyle="1" w:styleId="Paragrafoelenco2">
    <w:name w:val="Paragrafo elenco2"/>
    <w:basedOn w:val="Normale"/>
    <w:rsid w:val="00BE680C"/>
    <w:pPr>
      <w:ind w:left="708"/>
    </w:pPr>
    <w:rPr>
      <w:sz w:val="24"/>
      <w:szCs w:val="24"/>
    </w:rPr>
  </w:style>
  <w:style w:type="paragraph" w:customStyle="1" w:styleId="CICorpo">
    <w:name w:val="CI_Corpo"/>
    <w:basedOn w:val="Normale"/>
    <w:uiPriority w:val="99"/>
    <w:rsid w:val="00634FC0"/>
    <w:pPr>
      <w:suppressAutoHyphens/>
      <w:spacing w:line="100" w:lineRule="atLeast"/>
    </w:pPr>
    <w:rPr>
      <w:kern w:val="1"/>
      <w:sz w:val="24"/>
      <w:szCs w:val="24"/>
      <w:lang w:eastAsia="ar-SA"/>
    </w:rPr>
  </w:style>
  <w:style w:type="paragraph" w:customStyle="1" w:styleId="Corpodeltesto21">
    <w:name w:val="Corpo del testo 21"/>
    <w:basedOn w:val="Normale"/>
    <w:rsid w:val="00634FC0"/>
    <w:pPr>
      <w:suppressAutoHyphens/>
      <w:spacing w:line="100" w:lineRule="atLeast"/>
    </w:pPr>
    <w:rPr>
      <w:kern w:val="1"/>
      <w:sz w:val="24"/>
      <w:szCs w:val="24"/>
      <w:lang w:eastAsia="ar-SA"/>
    </w:rPr>
  </w:style>
  <w:style w:type="paragraph" w:customStyle="1" w:styleId="sche22">
    <w:name w:val="sche2_2"/>
    <w:rsid w:val="0028338B"/>
    <w:pPr>
      <w:widowControl w:val="0"/>
      <w:overflowPunct w:val="0"/>
      <w:autoSpaceDE w:val="0"/>
      <w:autoSpaceDN w:val="0"/>
      <w:adjustRightInd w:val="0"/>
      <w:jc w:val="right"/>
    </w:pPr>
    <w:rPr>
      <w:lang w:val="en-US"/>
    </w:rPr>
  </w:style>
  <w:style w:type="paragraph" w:customStyle="1" w:styleId="sche3">
    <w:name w:val="sche_3"/>
    <w:rsid w:val="0028338B"/>
    <w:pPr>
      <w:widowControl w:val="0"/>
      <w:overflowPunct w:val="0"/>
      <w:autoSpaceDE w:val="0"/>
      <w:autoSpaceDN w:val="0"/>
      <w:adjustRightInd w:val="0"/>
      <w:jc w:val="both"/>
      <w:textAlignment w:val="baseline"/>
    </w:pPr>
    <w:rPr>
      <w:lang w:val="en-US"/>
    </w:rPr>
  </w:style>
  <w:style w:type="character" w:customStyle="1" w:styleId="FontStyle19">
    <w:name w:val="Font Style19"/>
    <w:uiPriority w:val="99"/>
    <w:rsid w:val="0028338B"/>
    <w:rPr>
      <w:rFonts w:ascii="Arial" w:hAnsi="Arial"/>
      <w:b/>
      <w:sz w:val="22"/>
    </w:rPr>
  </w:style>
  <w:style w:type="character" w:styleId="Enfasidelicata">
    <w:name w:val="Subtle Emphasis"/>
    <w:basedOn w:val="Carpredefinitoparagrafo"/>
    <w:uiPriority w:val="99"/>
    <w:qFormat/>
    <w:rsid w:val="008C4A52"/>
    <w:rPr>
      <w:rFonts w:cs="Times New Roman"/>
      <w:i/>
      <w:iCs/>
      <w:color w:val="808080"/>
    </w:rPr>
  </w:style>
  <w:style w:type="paragraph" w:customStyle="1" w:styleId="Rientro5testo9">
    <w:name w:val="Rientro5testo9"/>
    <w:rsid w:val="00805D4F"/>
    <w:pPr>
      <w:tabs>
        <w:tab w:val="left" w:pos="283"/>
      </w:tabs>
      <w:spacing w:before="80" w:after="80" w:line="214" w:lineRule="atLeast"/>
      <w:ind w:left="283" w:hanging="283"/>
      <w:jc w:val="both"/>
    </w:pPr>
    <w:rPr>
      <w:sz w:val="18"/>
    </w:rPr>
  </w:style>
  <w:style w:type="numbering" w:customStyle="1" w:styleId="Nessunelenco1">
    <w:name w:val="Nessun elenco1"/>
    <w:next w:val="Nessunelenco"/>
    <w:uiPriority w:val="99"/>
    <w:semiHidden/>
    <w:unhideWhenUsed/>
    <w:rsid w:val="00423834"/>
  </w:style>
  <w:style w:type="paragraph" w:customStyle="1" w:styleId="provvr0">
    <w:name w:val="provv_r0"/>
    <w:basedOn w:val="Normale"/>
    <w:rsid w:val="00423834"/>
    <w:pPr>
      <w:spacing w:before="100" w:beforeAutospacing="1" w:after="100" w:afterAutospacing="1"/>
      <w:jc w:val="both"/>
    </w:pPr>
    <w:rPr>
      <w:rFonts w:eastAsia="Calibri"/>
      <w:sz w:val="24"/>
      <w:szCs w:val="24"/>
    </w:rPr>
  </w:style>
  <w:style w:type="paragraph" w:customStyle="1" w:styleId="popolo">
    <w:name w:val="popolo"/>
    <w:basedOn w:val="Normale"/>
    <w:rsid w:val="00423834"/>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423834"/>
    <w:rPr>
      <w:rFonts w:ascii="Arial" w:hAnsi="Arial"/>
      <w:b/>
      <w:sz w:val="22"/>
    </w:rPr>
  </w:style>
  <w:style w:type="paragraph" w:customStyle="1" w:styleId="Nessunaspaziatura1">
    <w:name w:val="Nessuna spaziatura1"/>
    <w:link w:val="NoSpacingChar"/>
    <w:rsid w:val="00423834"/>
    <w:pPr>
      <w:spacing w:line="276" w:lineRule="auto"/>
      <w:jc w:val="both"/>
    </w:pPr>
    <w:rPr>
      <w:rFonts w:ascii="Calibri" w:eastAsia="Calibri" w:hAnsi="Calibri"/>
    </w:rPr>
  </w:style>
  <w:style w:type="character" w:customStyle="1" w:styleId="NoSpacingChar">
    <w:name w:val="No Spacing Char"/>
    <w:link w:val="Nessunaspaziatura1"/>
    <w:locked/>
    <w:rsid w:val="00423834"/>
    <w:rPr>
      <w:rFonts w:ascii="Calibri" w:eastAsia="Calibri" w:hAnsi="Calibri"/>
    </w:rPr>
  </w:style>
  <w:style w:type="paragraph" w:customStyle="1" w:styleId="Titolosommario1">
    <w:name w:val="Titolo sommario1"/>
    <w:basedOn w:val="Titolo1"/>
    <w:next w:val="Normale"/>
    <w:semiHidden/>
    <w:rsid w:val="00423834"/>
    <w:pPr>
      <w:keepLines/>
      <w:spacing w:before="480" w:line="276" w:lineRule="auto"/>
      <w:ind w:left="928" w:hanging="360"/>
      <w:outlineLvl w:val="9"/>
    </w:pPr>
    <w:rPr>
      <w:rFonts w:ascii="Cambria" w:eastAsia="Calibri" w:hAnsi="Cambria"/>
      <w:bCs/>
      <w:i/>
      <w:color w:val="365F91"/>
      <w:sz w:val="20"/>
      <w:szCs w:val="28"/>
    </w:rPr>
  </w:style>
  <w:style w:type="table" w:customStyle="1" w:styleId="Grigliatabella1">
    <w:name w:val="Griglia tabella1"/>
    <w:basedOn w:val="Tabellanormale"/>
    <w:next w:val="Grigliatabella"/>
    <w:rsid w:val="004238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zione">
    <w:name w:val="descrizione"/>
    <w:rsid w:val="00423834"/>
    <w:rPr>
      <w:b/>
      <w:bCs/>
      <w:color w:val="5B76A0"/>
      <w:sz w:val="28"/>
      <w:szCs w:val="28"/>
    </w:rPr>
  </w:style>
  <w:style w:type="paragraph" w:customStyle="1" w:styleId="provvr1">
    <w:name w:val="provv_r1"/>
    <w:basedOn w:val="Normale"/>
    <w:rsid w:val="00423834"/>
    <w:pPr>
      <w:spacing w:before="100" w:beforeAutospacing="1" w:after="100" w:afterAutospacing="1"/>
      <w:ind w:firstLine="400"/>
      <w:jc w:val="both"/>
    </w:pPr>
    <w:rPr>
      <w:sz w:val="24"/>
      <w:szCs w:val="24"/>
    </w:rPr>
  </w:style>
  <w:style w:type="character" w:customStyle="1" w:styleId="provvrubrica">
    <w:name w:val="provv_rubrica"/>
    <w:rsid w:val="00423834"/>
    <w:rPr>
      <w:i/>
      <w:iCs/>
    </w:rPr>
  </w:style>
  <w:style w:type="paragraph" w:customStyle="1" w:styleId="stile10">
    <w:name w:val="stile1"/>
    <w:basedOn w:val="Normale"/>
    <w:rsid w:val="00423834"/>
    <w:pPr>
      <w:spacing w:before="100" w:beforeAutospacing="1" w:after="100" w:afterAutospacing="1"/>
      <w:jc w:val="both"/>
    </w:pPr>
    <w:rPr>
      <w:sz w:val="24"/>
      <w:szCs w:val="24"/>
    </w:rPr>
  </w:style>
  <w:style w:type="character" w:customStyle="1" w:styleId="provvnumcomma">
    <w:name w:val="provv_numcomma"/>
    <w:rsid w:val="00423834"/>
  </w:style>
  <w:style w:type="paragraph" w:customStyle="1" w:styleId="bollo">
    <w:name w:val="bollo"/>
    <w:basedOn w:val="Normale"/>
    <w:rsid w:val="00423834"/>
    <w:pPr>
      <w:spacing w:line="567" w:lineRule="atLeast"/>
      <w:jc w:val="both"/>
    </w:pPr>
    <w:rPr>
      <w:sz w:val="24"/>
    </w:rPr>
  </w:style>
  <w:style w:type="paragraph" w:customStyle="1" w:styleId="provvnota">
    <w:name w:val="provv_nota"/>
    <w:basedOn w:val="Normale"/>
    <w:rsid w:val="00423834"/>
    <w:pPr>
      <w:spacing w:before="100" w:beforeAutospacing="1" w:after="100" w:afterAutospacing="1"/>
      <w:jc w:val="both"/>
    </w:pPr>
    <w:rPr>
      <w:sz w:val="24"/>
      <w:szCs w:val="24"/>
    </w:rPr>
  </w:style>
  <w:style w:type="paragraph" w:customStyle="1" w:styleId="provvestremo">
    <w:name w:val="provv_estremo"/>
    <w:basedOn w:val="Normale"/>
    <w:rsid w:val="00423834"/>
    <w:pPr>
      <w:spacing w:before="100" w:beforeAutospacing="1" w:after="100" w:afterAutospacing="1"/>
      <w:jc w:val="both"/>
    </w:pPr>
    <w:rPr>
      <w:b/>
      <w:bCs/>
      <w:sz w:val="24"/>
      <w:szCs w:val="24"/>
    </w:rPr>
  </w:style>
  <w:style w:type="character" w:customStyle="1" w:styleId="anchorantimarker">
    <w:name w:val="anchor_anti_marker"/>
    <w:rsid w:val="00423834"/>
    <w:rPr>
      <w:color w:val="000000"/>
    </w:rPr>
  </w:style>
  <w:style w:type="character" w:customStyle="1" w:styleId="linkneltesto">
    <w:name w:val="link_nel_testo"/>
    <w:rsid w:val="00423834"/>
    <w:rPr>
      <w:i/>
      <w:iCs/>
    </w:rPr>
  </w:style>
  <w:style w:type="paragraph" w:customStyle="1" w:styleId="Paragrafoelenco11">
    <w:name w:val="Paragrafo elenco11"/>
    <w:basedOn w:val="Normale"/>
    <w:rsid w:val="00423834"/>
    <w:pPr>
      <w:spacing w:before="100" w:beforeAutospacing="1" w:after="100" w:afterAutospacing="1" w:line="240" w:lineRule="atLeast"/>
      <w:ind w:left="720"/>
      <w:contextualSpacing/>
      <w:jc w:val="both"/>
    </w:pPr>
    <w:rPr>
      <w:rFonts w:ascii="Calibri" w:eastAsia="Calibri" w:hAnsi="Calibri"/>
      <w:sz w:val="22"/>
      <w:szCs w:val="22"/>
    </w:rPr>
  </w:style>
  <w:style w:type="character" w:customStyle="1" w:styleId="CorpotestoCarattere">
    <w:name w:val="Corpo testo Carattere"/>
    <w:rsid w:val="00423834"/>
    <w:rPr>
      <w:rFonts w:ascii="Times New Roman" w:eastAsia="Times New Roman" w:hAnsi="Times New Roman" w:cs="Times New Roman"/>
      <w:sz w:val="24"/>
      <w:szCs w:val="24"/>
      <w:lang w:eastAsia="it-IT"/>
    </w:rPr>
  </w:style>
  <w:style w:type="paragraph" w:customStyle="1" w:styleId="Rub1">
    <w:name w:val="Rub1"/>
    <w:basedOn w:val="Normale"/>
    <w:rsid w:val="00423834"/>
    <w:pPr>
      <w:tabs>
        <w:tab w:val="left" w:pos="1276"/>
      </w:tabs>
      <w:jc w:val="both"/>
    </w:pPr>
    <w:rPr>
      <w:b/>
      <w:smallCaps/>
    </w:rPr>
  </w:style>
  <w:style w:type="paragraph" w:customStyle="1" w:styleId="Rientrocorpodeltesto21">
    <w:name w:val="Rientro corpo del testo 21"/>
    <w:basedOn w:val="Normale"/>
    <w:rsid w:val="00423834"/>
    <w:pPr>
      <w:ind w:left="360"/>
      <w:jc w:val="both"/>
    </w:pPr>
    <w:rPr>
      <w:sz w:val="24"/>
    </w:rPr>
  </w:style>
  <w:style w:type="paragraph" w:customStyle="1" w:styleId="noteapi">
    <w:name w:val="note a piè"/>
    <w:basedOn w:val="Testonotaapidipagina"/>
    <w:link w:val="noteapiCarattere"/>
    <w:qFormat/>
    <w:rsid w:val="00423834"/>
    <w:pPr>
      <w:spacing w:before="100" w:beforeAutospacing="1" w:afterAutospacing="1"/>
      <w:jc w:val="both"/>
    </w:pPr>
  </w:style>
  <w:style w:type="character" w:customStyle="1" w:styleId="noteapiCarattere">
    <w:name w:val="note a piè Carattere"/>
    <w:link w:val="noteapi"/>
    <w:rsid w:val="00423834"/>
  </w:style>
  <w:style w:type="character" w:customStyle="1" w:styleId="provvnumart">
    <w:name w:val="provv_numart"/>
    <w:rsid w:val="00423834"/>
    <w:rPr>
      <w:b/>
      <w:bCs/>
    </w:rPr>
  </w:style>
  <w:style w:type="character" w:customStyle="1" w:styleId="provvvigore">
    <w:name w:val="provv_vigore"/>
    <w:rsid w:val="00423834"/>
    <w:rPr>
      <w:vanish/>
      <w:webHidden w:val="0"/>
      <w:specVanish w:val="0"/>
    </w:rPr>
  </w:style>
  <w:style w:type="paragraph" w:customStyle="1" w:styleId="grassetto1">
    <w:name w:val="grassetto1"/>
    <w:basedOn w:val="Normale"/>
    <w:rsid w:val="00423834"/>
    <w:pPr>
      <w:spacing w:after="24"/>
    </w:pPr>
    <w:rPr>
      <w:b/>
      <w:bCs/>
      <w:sz w:val="24"/>
      <w:szCs w:val="24"/>
    </w:rPr>
  </w:style>
  <w:style w:type="character" w:customStyle="1" w:styleId="riferimento1">
    <w:name w:val="riferimento1"/>
    <w:rsid w:val="00423834"/>
    <w:rPr>
      <w:i/>
      <w:iCs/>
      <w:color w:val="058940"/>
    </w:rPr>
  </w:style>
  <w:style w:type="paragraph" w:customStyle="1" w:styleId="provvc">
    <w:name w:val="provv_c"/>
    <w:basedOn w:val="Normale"/>
    <w:rsid w:val="00423834"/>
    <w:pPr>
      <w:spacing w:before="100" w:beforeAutospacing="1" w:after="100" w:afterAutospacing="1"/>
      <w:jc w:val="center"/>
    </w:pPr>
    <w:rPr>
      <w:sz w:val="24"/>
      <w:szCs w:val="24"/>
    </w:rPr>
  </w:style>
  <w:style w:type="paragraph" w:customStyle="1" w:styleId="Rientrocorpodeltesto211">
    <w:name w:val="Rientro corpo del testo 211"/>
    <w:basedOn w:val="Normale"/>
    <w:rsid w:val="00423834"/>
    <w:pPr>
      <w:ind w:left="360"/>
      <w:jc w:val="both"/>
    </w:pPr>
    <w:rPr>
      <w:sz w:val="24"/>
    </w:rPr>
  </w:style>
  <w:style w:type="numbering" w:customStyle="1" w:styleId="Nessunelenco11">
    <w:name w:val="Nessun elenco11"/>
    <w:next w:val="Nessunelenco"/>
    <w:uiPriority w:val="99"/>
    <w:semiHidden/>
    <w:unhideWhenUsed/>
    <w:rsid w:val="00423834"/>
  </w:style>
  <w:style w:type="paragraph" w:customStyle="1" w:styleId="Text2">
    <w:name w:val="Text 2"/>
    <w:basedOn w:val="Normale"/>
    <w:rsid w:val="00423834"/>
    <w:pPr>
      <w:tabs>
        <w:tab w:val="left" w:pos="2161"/>
      </w:tabs>
      <w:spacing w:after="240"/>
      <w:ind w:left="1077"/>
      <w:jc w:val="both"/>
    </w:pPr>
    <w:rPr>
      <w:sz w:val="24"/>
    </w:rPr>
  </w:style>
  <w:style w:type="paragraph" w:customStyle="1" w:styleId="Rub3">
    <w:name w:val="Rub3"/>
    <w:basedOn w:val="Normale"/>
    <w:next w:val="Normale"/>
    <w:rsid w:val="00423834"/>
    <w:pPr>
      <w:tabs>
        <w:tab w:val="left" w:pos="709"/>
      </w:tabs>
      <w:jc w:val="both"/>
    </w:pPr>
    <w:rPr>
      <w:b/>
      <w:i/>
    </w:rPr>
  </w:style>
  <w:style w:type="table" w:customStyle="1" w:styleId="Grigliatabella11">
    <w:name w:val="Griglia tabella11"/>
    <w:basedOn w:val="Tabellanormale"/>
    <w:next w:val="Grigliatabella"/>
    <w:rsid w:val="0042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423834"/>
  </w:style>
  <w:style w:type="paragraph" w:customStyle="1" w:styleId="Titoloparagrafobandotipo">
    <w:name w:val="Titolo paragrafo bando tipo"/>
    <w:basedOn w:val="Sottotitolo"/>
    <w:autoRedefine/>
    <w:qFormat/>
    <w:rsid w:val="00423834"/>
    <w:pPr>
      <w:keepNext/>
      <w:tabs>
        <w:tab w:val="clear" w:pos="426"/>
        <w:tab w:val="clear" w:pos="851"/>
        <w:tab w:val="clear" w:pos="1418"/>
      </w:tabs>
      <w:spacing w:before="300" w:after="120"/>
      <w:ind w:left="-142"/>
      <w:jc w:val="left"/>
      <w:outlineLvl w:val="0"/>
    </w:pPr>
    <w:rPr>
      <w:rFonts w:ascii="Calibri" w:hAnsi="Calibri" w:cs="Times New Roman"/>
      <w:i/>
      <w:sz w:val="24"/>
      <w:u w:val="none"/>
    </w:rPr>
  </w:style>
  <w:style w:type="table" w:customStyle="1" w:styleId="Grigliatabella111">
    <w:name w:val="Griglia tabella111"/>
    <w:basedOn w:val="Tabellanormale"/>
    <w:next w:val="Grigliatabella"/>
    <w:uiPriority w:val="59"/>
    <w:rsid w:val="004238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42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423834"/>
    <w:pPr>
      <w:keepNext/>
      <w:spacing w:before="120" w:after="120"/>
      <w:ind w:left="0"/>
      <w:contextualSpacing w:val="0"/>
      <w:jc w:val="both"/>
    </w:pPr>
    <w:rPr>
      <w:rFonts w:ascii="Calibri" w:hAnsi="Calibri"/>
      <w:b/>
      <w:i/>
      <w:sz w:val="24"/>
      <w:szCs w:val="24"/>
      <w:lang w:eastAsia="en-US"/>
    </w:rPr>
  </w:style>
  <w:style w:type="paragraph" w:customStyle="1" w:styleId="Style4">
    <w:name w:val="Style4"/>
    <w:basedOn w:val="Normale"/>
    <w:uiPriority w:val="99"/>
    <w:rsid w:val="00423834"/>
    <w:pPr>
      <w:widowControl w:val="0"/>
      <w:autoSpaceDE w:val="0"/>
      <w:autoSpaceDN w:val="0"/>
      <w:adjustRightInd w:val="0"/>
      <w:spacing w:line="212" w:lineRule="exact"/>
      <w:jc w:val="center"/>
    </w:pPr>
    <w:rPr>
      <w:rFonts w:ascii="Arial" w:hAnsi="Arial" w:cs="Arial"/>
      <w:sz w:val="24"/>
      <w:szCs w:val="24"/>
    </w:rPr>
  </w:style>
  <w:style w:type="paragraph" w:customStyle="1" w:styleId="Style16">
    <w:name w:val="Style16"/>
    <w:basedOn w:val="Normale"/>
    <w:uiPriority w:val="99"/>
    <w:rsid w:val="00423834"/>
    <w:pPr>
      <w:widowControl w:val="0"/>
      <w:autoSpaceDE w:val="0"/>
      <w:autoSpaceDN w:val="0"/>
      <w:adjustRightInd w:val="0"/>
      <w:spacing w:line="187" w:lineRule="exact"/>
      <w:jc w:val="both"/>
    </w:pPr>
    <w:rPr>
      <w:rFonts w:ascii="Arial" w:hAnsi="Arial" w:cs="Arial"/>
      <w:sz w:val="24"/>
      <w:szCs w:val="24"/>
    </w:rPr>
  </w:style>
  <w:style w:type="paragraph" w:customStyle="1" w:styleId="Style17">
    <w:name w:val="Style17"/>
    <w:basedOn w:val="Normale"/>
    <w:uiPriority w:val="99"/>
    <w:rsid w:val="00423834"/>
    <w:pPr>
      <w:widowControl w:val="0"/>
      <w:autoSpaceDE w:val="0"/>
      <w:autoSpaceDN w:val="0"/>
      <w:adjustRightInd w:val="0"/>
      <w:spacing w:line="230" w:lineRule="exact"/>
      <w:jc w:val="both"/>
    </w:pPr>
    <w:rPr>
      <w:rFonts w:ascii="Arial" w:hAnsi="Arial" w:cs="Arial"/>
      <w:sz w:val="24"/>
      <w:szCs w:val="24"/>
    </w:rPr>
  </w:style>
  <w:style w:type="paragraph" w:customStyle="1" w:styleId="Style8">
    <w:name w:val="Style8"/>
    <w:basedOn w:val="Normale"/>
    <w:uiPriority w:val="99"/>
    <w:rsid w:val="00423834"/>
    <w:pPr>
      <w:widowControl w:val="0"/>
      <w:autoSpaceDE w:val="0"/>
      <w:autoSpaceDN w:val="0"/>
      <w:adjustRightInd w:val="0"/>
      <w:spacing w:line="194" w:lineRule="exact"/>
      <w:jc w:val="both"/>
    </w:pPr>
    <w:rPr>
      <w:rFonts w:ascii="Arial" w:hAnsi="Arial" w:cs="Arial"/>
      <w:sz w:val="24"/>
      <w:szCs w:val="24"/>
    </w:rPr>
  </w:style>
  <w:style w:type="character" w:customStyle="1" w:styleId="FontStyle22">
    <w:name w:val="Font Style22"/>
    <w:uiPriority w:val="99"/>
    <w:rsid w:val="00423834"/>
    <w:rPr>
      <w:rFonts w:ascii="Arial" w:hAnsi="Arial" w:cs="Arial"/>
      <w:sz w:val="16"/>
      <w:szCs w:val="16"/>
    </w:rPr>
  </w:style>
  <w:style w:type="character" w:customStyle="1" w:styleId="FontStyle23">
    <w:name w:val="Font Style23"/>
    <w:uiPriority w:val="99"/>
    <w:rsid w:val="00423834"/>
    <w:rPr>
      <w:rFonts w:ascii="Arial" w:hAnsi="Arial" w:cs="Arial"/>
      <w:sz w:val="20"/>
      <w:szCs w:val="20"/>
    </w:rPr>
  </w:style>
  <w:style w:type="paragraph" w:customStyle="1" w:styleId="Testo9">
    <w:name w:val="Testo9"/>
    <w:rsid w:val="00423834"/>
    <w:pPr>
      <w:spacing w:line="214" w:lineRule="atLeast"/>
      <w:jc w:val="both"/>
    </w:pPr>
    <w:rPr>
      <w:color w:val="000000"/>
      <w:sz w:val="18"/>
    </w:rPr>
  </w:style>
  <w:style w:type="character" w:customStyle="1" w:styleId="Corpodeltesto0">
    <w:name w:val="Corpo del testo_"/>
    <w:link w:val="Corpodeltesto1"/>
    <w:rsid w:val="00423834"/>
    <w:rPr>
      <w:rFonts w:ascii="Arial Narrow" w:eastAsia="Arial Narrow" w:hAnsi="Arial Narrow"/>
      <w:sz w:val="22"/>
      <w:szCs w:val="22"/>
      <w:shd w:val="clear" w:color="auto" w:fill="FFFFFF"/>
    </w:rPr>
  </w:style>
  <w:style w:type="paragraph" w:customStyle="1" w:styleId="Corpodeltesto1">
    <w:name w:val="Corpo del testo1"/>
    <w:basedOn w:val="Normale"/>
    <w:link w:val="Corpodeltesto0"/>
    <w:rsid w:val="00423834"/>
    <w:pPr>
      <w:widowControl w:val="0"/>
      <w:shd w:val="clear" w:color="auto" w:fill="FFFFFF"/>
      <w:spacing w:after="80"/>
      <w:jc w:val="both"/>
    </w:pPr>
    <w:rPr>
      <w:rFonts w:ascii="Arial Narrow" w:eastAsia="Arial Narrow" w:hAnsi="Arial Narrow"/>
      <w:sz w:val="22"/>
      <w:szCs w:val="22"/>
    </w:rPr>
  </w:style>
  <w:style w:type="paragraph" w:customStyle="1" w:styleId="Titolo41">
    <w:name w:val="Titolo 41"/>
    <w:basedOn w:val="Normale"/>
    <w:next w:val="Normale"/>
    <w:unhideWhenUsed/>
    <w:qFormat/>
    <w:rsid w:val="00423834"/>
    <w:pPr>
      <w:keepNext/>
      <w:keepLines/>
      <w:spacing w:before="200" w:after="160" w:line="259" w:lineRule="auto"/>
      <w:outlineLvl w:val="3"/>
    </w:pPr>
    <w:rPr>
      <w:rFonts w:ascii="Calibri Light" w:hAnsi="Calibri Light"/>
      <w:b/>
      <w:bCs/>
      <w:i/>
      <w:iCs/>
      <w:color w:val="5B9BD5"/>
      <w:sz w:val="24"/>
      <w:szCs w:val="24"/>
    </w:rPr>
  </w:style>
  <w:style w:type="numbering" w:customStyle="1" w:styleId="Nessunelenco2">
    <w:name w:val="Nessun elenco2"/>
    <w:next w:val="Nessunelenco"/>
    <w:uiPriority w:val="99"/>
    <w:semiHidden/>
    <w:unhideWhenUsed/>
    <w:rsid w:val="00423834"/>
  </w:style>
  <w:style w:type="numbering" w:customStyle="1" w:styleId="Nessunelenco12">
    <w:name w:val="Nessun elenco12"/>
    <w:next w:val="Nessunelenco"/>
    <w:uiPriority w:val="99"/>
    <w:semiHidden/>
    <w:unhideWhenUsed/>
    <w:rsid w:val="00423834"/>
  </w:style>
  <w:style w:type="numbering" w:customStyle="1" w:styleId="Nessunelenco111">
    <w:name w:val="Nessun elenco111"/>
    <w:next w:val="Nessunelenco"/>
    <w:uiPriority w:val="99"/>
    <w:semiHidden/>
    <w:unhideWhenUsed/>
    <w:rsid w:val="00423834"/>
  </w:style>
  <w:style w:type="table" w:customStyle="1" w:styleId="Grigliatabella1111">
    <w:name w:val="Griglia tabella1111"/>
    <w:basedOn w:val="Tabellanormale"/>
    <w:next w:val="Grigliatabella"/>
    <w:uiPriority w:val="59"/>
    <w:rsid w:val="004238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423834"/>
    <w:pPr>
      <w:widowControl w:val="0"/>
      <w:numPr>
        <w:ilvl w:val="1"/>
        <w:numId w:val="11"/>
      </w:numPr>
      <w:snapToGrid w:val="0"/>
      <w:spacing w:after="160" w:line="259" w:lineRule="auto"/>
      <w:jc w:val="both"/>
    </w:pPr>
    <w:rPr>
      <w:lang w:val="en-US"/>
    </w:rPr>
  </w:style>
  <w:style w:type="table" w:customStyle="1" w:styleId="TableGrid">
    <w:name w:val="TableGrid"/>
    <w:rsid w:val="00423834"/>
    <w:rPr>
      <w:rFonts w:ascii="Calibri" w:hAnsi="Calibri"/>
      <w:sz w:val="22"/>
      <w:szCs w:val="22"/>
    </w:rPr>
    <w:tblPr>
      <w:tblCellMar>
        <w:top w:w="0" w:type="dxa"/>
        <w:left w:w="0" w:type="dxa"/>
        <w:bottom w:w="0" w:type="dxa"/>
        <w:right w:w="0" w:type="dxa"/>
      </w:tblCellMar>
    </w:tblPr>
  </w:style>
  <w:style w:type="table" w:customStyle="1" w:styleId="TableNormal">
    <w:name w:val="Table Normal"/>
    <w:rsid w:val="00423834"/>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PreformattatoHTML">
    <w:name w:val="HTML Preformatted"/>
    <w:basedOn w:val="Normale"/>
    <w:link w:val="PreformattatoHTMLCarattere"/>
    <w:locked/>
    <w:rsid w:val="0042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rPr>
  </w:style>
  <w:style w:type="character" w:customStyle="1" w:styleId="PreformattatoHTMLCarattere">
    <w:name w:val="Preformattato HTML Carattere"/>
    <w:basedOn w:val="Carpredefinitoparagrafo"/>
    <w:link w:val="PreformattatoHTML"/>
    <w:rsid w:val="00423834"/>
    <w:rPr>
      <w:rFonts w:ascii="Courier New" w:hAnsi="Courier New" w:cs="Courier New"/>
    </w:rPr>
  </w:style>
  <w:style w:type="paragraph" w:customStyle="1" w:styleId="Elenco1">
    <w:name w:val="Elenco1"/>
    <w:basedOn w:val="Normale"/>
    <w:rsid w:val="00423834"/>
    <w:pPr>
      <w:widowControl w:val="0"/>
      <w:numPr>
        <w:numId w:val="12"/>
      </w:numPr>
      <w:adjustRightInd w:val="0"/>
      <w:spacing w:after="160" w:line="360" w:lineRule="atLeast"/>
      <w:jc w:val="both"/>
      <w:textAlignment w:val="baseline"/>
    </w:pPr>
    <w:rPr>
      <w:rFonts w:eastAsia="Calibri"/>
      <w:sz w:val="24"/>
      <w:szCs w:val="24"/>
    </w:rPr>
  </w:style>
  <w:style w:type="character" w:customStyle="1" w:styleId="BLOCKBOLD">
    <w:name w:val="BLOCK BOLD"/>
    <w:rsid w:val="00423834"/>
    <w:rPr>
      <w:rFonts w:ascii="Trebuchet MS" w:hAnsi="Trebuchet MS"/>
      <w:b/>
      <w:caps/>
      <w:color w:val="auto"/>
      <w:sz w:val="20"/>
    </w:rPr>
  </w:style>
  <w:style w:type="character" w:customStyle="1" w:styleId="CharacterStyle2">
    <w:name w:val="Character Style 2"/>
    <w:rsid w:val="00423834"/>
    <w:rPr>
      <w:rFonts w:ascii="Arial" w:hAnsi="Arial"/>
      <w:sz w:val="20"/>
    </w:rPr>
  </w:style>
  <w:style w:type="paragraph" w:customStyle="1" w:styleId="Style14">
    <w:name w:val="Style 14"/>
    <w:rsid w:val="00423834"/>
    <w:pPr>
      <w:widowControl w:val="0"/>
      <w:autoSpaceDE w:val="0"/>
      <w:autoSpaceDN w:val="0"/>
      <w:ind w:left="576" w:right="288" w:hanging="432"/>
      <w:jc w:val="both"/>
    </w:pPr>
    <w:rPr>
      <w:rFonts w:ascii="Arial" w:eastAsia="Calibri" w:hAnsi="Arial" w:cs="Arial"/>
    </w:rPr>
  </w:style>
  <w:style w:type="paragraph" w:customStyle="1" w:styleId="western">
    <w:name w:val="western"/>
    <w:basedOn w:val="Normale"/>
    <w:rsid w:val="00423834"/>
    <w:pPr>
      <w:spacing w:before="100" w:beforeAutospacing="1" w:after="142" w:line="288" w:lineRule="auto"/>
    </w:pPr>
    <w:rPr>
      <w:rFonts w:ascii="Liberation Serif" w:hAnsi="Liberation Serif" w:cs="Liberation Serif"/>
      <w:sz w:val="24"/>
      <w:szCs w:val="24"/>
    </w:rPr>
  </w:style>
  <w:style w:type="paragraph" w:customStyle="1" w:styleId="sdfootnote-western">
    <w:name w:val="sdfootnote-western"/>
    <w:basedOn w:val="Normale"/>
    <w:rsid w:val="00423834"/>
    <w:pPr>
      <w:spacing w:before="100" w:beforeAutospacing="1" w:after="160" w:line="259" w:lineRule="auto"/>
      <w:ind w:left="340" w:hanging="340"/>
    </w:pPr>
    <w:rPr>
      <w:rFonts w:ascii="Liberation Serif" w:hAnsi="Liberation Serif" w:cs="Liberation Serif"/>
    </w:rPr>
  </w:style>
  <w:style w:type="character" w:customStyle="1" w:styleId="FootnoteTextChar">
    <w:name w:val="Footnote Text Char"/>
    <w:semiHidden/>
    <w:locked/>
    <w:rsid w:val="00423834"/>
    <w:rPr>
      <w:rFonts w:cs="Times New Roman"/>
      <w:sz w:val="20"/>
      <w:szCs w:val="20"/>
    </w:rPr>
  </w:style>
  <w:style w:type="table" w:customStyle="1" w:styleId="TableGrid1">
    <w:name w:val="TableGrid1"/>
    <w:rsid w:val="00423834"/>
    <w:rPr>
      <w:rFonts w:ascii="Calibri" w:hAnsi="Calibri"/>
      <w:sz w:val="22"/>
      <w:szCs w:val="22"/>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423834"/>
    <w:rPr>
      <w:rFonts w:ascii="Times New Roman" w:eastAsia="Times New Roman" w:hAnsi="Times New Roman"/>
      <w:sz w:val="24"/>
      <w:szCs w:val="24"/>
    </w:rPr>
  </w:style>
  <w:style w:type="paragraph" w:customStyle="1" w:styleId="Paragrafoelenco3">
    <w:name w:val="Paragrafo elenco3"/>
    <w:basedOn w:val="Normale"/>
    <w:rsid w:val="00423834"/>
    <w:pPr>
      <w:spacing w:after="160" w:line="259" w:lineRule="auto"/>
      <w:ind w:left="708"/>
    </w:pPr>
    <w:rPr>
      <w:rFonts w:eastAsia="Calibri"/>
      <w:sz w:val="24"/>
      <w:szCs w:val="24"/>
    </w:rPr>
  </w:style>
  <w:style w:type="character" w:customStyle="1" w:styleId="WW8Num1z0">
    <w:name w:val="WW8Num1z0"/>
    <w:rsid w:val="00423834"/>
  </w:style>
  <w:style w:type="character" w:customStyle="1" w:styleId="WW8Num1z1">
    <w:name w:val="WW8Num1z1"/>
    <w:rsid w:val="00423834"/>
  </w:style>
  <w:style w:type="character" w:customStyle="1" w:styleId="WW8Num1z2">
    <w:name w:val="WW8Num1z2"/>
    <w:rsid w:val="00423834"/>
  </w:style>
  <w:style w:type="character" w:customStyle="1" w:styleId="WW8Num1z3">
    <w:name w:val="WW8Num1z3"/>
    <w:rsid w:val="00423834"/>
  </w:style>
  <w:style w:type="character" w:customStyle="1" w:styleId="WW8Num1z4">
    <w:name w:val="WW8Num1z4"/>
    <w:rsid w:val="00423834"/>
  </w:style>
  <w:style w:type="character" w:customStyle="1" w:styleId="WW8Num1z5">
    <w:name w:val="WW8Num1z5"/>
    <w:rsid w:val="00423834"/>
  </w:style>
  <w:style w:type="character" w:customStyle="1" w:styleId="WW8Num1z6">
    <w:name w:val="WW8Num1z6"/>
    <w:rsid w:val="00423834"/>
  </w:style>
  <w:style w:type="character" w:customStyle="1" w:styleId="WW8Num1z7">
    <w:name w:val="WW8Num1z7"/>
    <w:rsid w:val="00423834"/>
  </w:style>
  <w:style w:type="character" w:customStyle="1" w:styleId="WW8Num1z8">
    <w:name w:val="WW8Num1z8"/>
    <w:rsid w:val="00423834"/>
  </w:style>
  <w:style w:type="character" w:customStyle="1" w:styleId="WW8Num2z0">
    <w:name w:val="WW8Num2z0"/>
    <w:rsid w:val="00423834"/>
    <w:rPr>
      <w:rFonts w:ascii="Wingdings" w:hAnsi="Wingdings" w:cs="Wingdings" w:hint="default"/>
    </w:rPr>
  </w:style>
  <w:style w:type="character" w:customStyle="1" w:styleId="WW8Num2z1">
    <w:name w:val="WW8Num2z1"/>
    <w:rsid w:val="00423834"/>
    <w:rPr>
      <w:rFonts w:ascii="Courier New" w:hAnsi="Courier New" w:cs="Courier New" w:hint="default"/>
    </w:rPr>
  </w:style>
  <w:style w:type="character" w:customStyle="1" w:styleId="WW8Num2z3">
    <w:name w:val="WW8Num2z3"/>
    <w:rsid w:val="00423834"/>
    <w:rPr>
      <w:rFonts w:ascii="Symbol" w:hAnsi="Symbol" w:cs="Symbol" w:hint="default"/>
    </w:rPr>
  </w:style>
  <w:style w:type="character" w:customStyle="1" w:styleId="WW8Num3z0">
    <w:name w:val="WW8Num3z0"/>
    <w:rsid w:val="00423834"/>
  </w:style>
  <w:style w:type="character" w:customStyle="1" w:styleId="WW8Num4z0">
    <w:name w:val="WW8Num4z0"/>
    <w:rsid w:val="00423834"/>
    <w:rPr>
      <w:rFonts w:ascii="Symbol" w:hAnsi="Symbol" w:cs="Symbol" w:hint="default"/>
    </w:rPr>
  </w:style>
  <w:style w:type="character" w:customStyle="1" w:styleId="WW8Num4z1">
    <w:name w:val="WW8Num4z1"/>
    <w:rsid w:val="00423834"/>
    <w:rPr>
      <w:rFonts w:ascii="Courier New" w:hAnsi="Courier New" w:cs="Courier New" w:hint="default"/>
    </w:rPr>
  </w:style>
  <w:style w:type="character" w:customStyle="1" w:styleId="WW8Num4z2">
    <w:name w:val="WW8Num4z2"/>
    <w:rsid w:val="00423834"/>
    <w:rPr>
      <w:rFonts w:ascii="Wingdings" w:hAnsi="Wingdings" w:cs="Wingdings" w:hint="default"/>
    </w:rPr>
  </w:style>
  <w:style w:type="character" w:customStyle="1" w:styleId="Carpredefinitoparagrafo1">
    <w:name w:val="Car. predefinito paragrafo1"/>
    <w:rsid w:val="00423834"/>
  </w:style>
  <w:style w:type="paragraph" w:customStyle="1" w:styleId="Intestazione1">
    <w:name w:val="Intestazione1"/>
    <w:basedOn w:val="Normale"/>
    <w:next w:val="Corpodeltesto"/>
    <w:rsid w:val="00423834"/>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locked/>
    <w:rsid w:val="00423834"/>
    <w:pPr>
      <w:suppressAutoHyphens/>
      <w:spacing w:after="160"/>
    </w:pPr>
    <w:rPr>
      <w:rFonts w:ascii="Palatino Linotype" w:hAnsi="Palatino Linotype" w:cs="Mangal"/>
      <w:lang w:eastAsia="ar-SA"/>
    </w:rPr>
  </w:style>
  <w:style w:type="paragraph" w:customStyle="1" w:styleId="Didascalia1">
    <w:name w:val="Didascalia1"/>
    <w:basedOn w:val="Normale"/>
    <w:rsid w:val="00423834"/>
    <w:pPr>
      <w:suppressLineNumbers/>
      <w:suppressAutoHyphens/>
      <w:spacing w:before="120" w:after="120" w:line="259" w:lineRule="auto"/>
    </w:pPr>
    <w:rPr>
      <w:rFonts w:ascii="Palatino Linotype" w:hAnsi="Palatino Linotype" w:cs="Mangal"/>
      <w:i/>
      <w:iCs/>
      <w:sz w:val="24"/>
      <w:szCs w:val="24"/>
      <w:lang w:eastAsia="ar-SA"/>
    </w:rPr>
  </w:style>
  <w:style w:type="paragraph" w:customStyle="1" w:styleId="Indice">
    <w:name w:val="Indice"/>
    <w:basedOn w:val="Normale"/>
    <w:rsid w:val="00423834"/>
    <w:pPr>
      <w:suppressLineNumbers/>
      <w:suppressAutoHyphens/>
      <w:spacing w:after="160" w:line="259" w:lineRule="auto"/>
    </w:pPr>
    <w:rPr>
      <w:rFonts w:ascii="Palatino Linotype" w:hAnsi="Palatino Linotype" w:cs="Mangal"/>
      <w:sz w:val="24"/>
      <w:lang w:eastAsia="ar-SA"/>
    </w:rPr>
  </w:style>
  <w:style w:type="paragraph" w:customStyle="1" w:styleId="Testodelblocco1">
    <w:name w:val="Testo del blocco1"/>
    <w:basedOn w:val="Normale"/>
    <w:rsid w:val="00423834"/>
    <w:pPr>
      <w:suppressAutoHyphens/>
      <w:snapToGrid w:val="0"/>
      <w:spacing w:after="160" w:line="259" w:lineRule="auto"/>
      <w:ind w:left="1080" w:right="128" w:hanging="360"/>
      <w:jc w:val="both"/>
    </w:pPr>
    <w:rPr>
      <w:rFonts w:ascii="Arial" w:hAnsi="Arial" w:cs="Arial"/>
      <w:bCs/>
      <w:sz w:val="24"/>
      <w:szCs w:val="24"/>
      <w:lang w:eastAsia="ar-SA"/>
    </w:rPr>
  </w:style>
  <w:style w:type="paragraph" w:customStyle="1" w:styleId="Corpodeltesto31">
    <w:name w:val="Corpo del testo 31"/>
    <w:basedOn w:val="Normale"/>
    <w:rsid w:val="00423834"/>
    <w:pPr>
      <w:suppressAutoHyphens/>
      <w:spacing w:after="160" w:line="259" w:lineRule="auto"/>
      <w:ind w:right="110"/>
      <w:jc w:val="both"/>
    </w:pPr>
    <w:rPr>
      <w:rFonts w:ascii="Palatino Linotype" w:hAnsi="Palatino Linotype" w:cs="Palatino Linotype"/>
      <w:lang w:eastAsia="ar-SA"/>
    </w:rPr>
  </w:style>
  <w:style w:type="paragraph" w:customStyle="1" w:styleId="Contenutotabella">
    <w:name w:val="Contenuto tabella"/>
    <w:basedOn w:val="Normale"/>
    <w:rsid w:val="00423834"/>
    <w:pPr>
      <w:suppressLineNumbers/>
      <w:suppressAutoHyphens/>
      <w:spacing w:after="160" w:line="259" w:lineRule="auto"/>
    </w:pPr>
    <w:rPr>
      <w:lang w:eastAsia="ar-SA"/>
    </w:rPr>
  </w:style>
  <w:style w:type="paragraph" w:customStyle="1" w:styleId="Intestazionetabella">
    <w:name w:val="Intestazione tabella"/>
    <w:basedOn w:val="Contenutotabella"/>
    <w:rsid w:val="00423834"/>
    <w:pPr>
      <w:jc w:val="center"/>
    </w:pPr>
    <w:rPr>
      <w:b/>
      <w:bCs/>
    </w:rPr>
  </w:style>
  <w:style w:type="paragraph" w:customStyle="1" w:styleId="Paragrafoelenco4">
    <w:name w:val="Paragrafo elenco4"/>
    <w:basedOn w:val="Normale"/>
    <w:rsid w:val="00423834"/>
    <w:pPr>
      <w:spacing w:after="160" w:line="259" w:lineRule="auto"/>
      <w:ind w:left="708"/>
    </w:pPr>
    <w:rPr>
      <w:rFonts w:eastAsia="Calibri"/>
      <w:sz w:val="24"/>
      <w:szCs w:val="24"/>
    </w:rPr>
  </w:style>
  <w:style w:type="paragraph" w:customStyle="1" w:styleId="Rientrocorpodeltesto31">
    <w:name w:val="Rientro corpo del testo 31"/>
    <w:basedOn w:val="Normale"/>
    <w:rsid w:val="00423834"/>
    <w:pPr>
      <w:suppressAutoHyphens/>
      <w:spacing w:after="160" w:line="259" w:lineRule="auto"/>
      <w:ind w:left="426"/>
      <w:jc w:val="both"/>
    </w:pPr>
    <w:rPr>
      <w:sz w:val="24"/>
      <w:lang w:eastAsia="ar-SA"/>
    </w:rPr>
  </w:style>
  <w:style w:type="paragraph" w:customStyle="1" w:styleId="Titolo11">
    <w:name w:val="Titolo 11"/>
    <w:basedOn w:val="Normale"/>
    <w:uiPriority w:val="1"/>
    <w:qFormat/>
    <w:rsid w:val="00423834"/>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423834"/>
  </w:style>
  <w:style w:type="character" w:customStyle="1" w:styleId="Titolo4Carattere1">
    <w:name w:val="Titolo 4 Carattere1"/>
    <w:basedOn w:val="Carpredefinitoparagrafo"/>
    <w:uiPriority w:val="9"/>
    <w:semiHidden/>
    <w:rsid w:val="00423834"/>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423834"/>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423834"/>
  </w:style>
  <w:style w:type="paragraph" w:customStyle="1" w:styleId="Style12">
    <w:name w:val="Style12"/>
    <w:basedOn w:val="Normale"/>
    <w:uiPriority w:val="99"/>
    <w:rsid w:val="00423834"/>
    <w:pPr>
      <w:widowControl w:val="0"/>
      <w:autoSpaceDE w:val="0"/>
      <w:autoSpaceDN w:val="0"/>
      <w:adjustRightInd w:val="0"/>
      <w:spacing w:line="382" w:lineRule="exact"/>
      <w:jc w:val="both"/>
    </w:pPr>
    <w:rPr>
      <w:rFonts w:ascii="Arial" w:hAnsi="Arial" w:cs="Arial"/>
      <w:sz w:val="24"/>
      <w:szCs w:val="24"/>
    </w:rPr>
  </w:style>
  <w:style w:type="character" w:customStyle="1" w:styleId="NormalBoldChar">
    <w:name w:val="NormalBold Char"/>
    <w:rsid w:val="00423834"/>
    <w:rPr>
      <w:rFonts w:ascii="Times New Roman" w:eastAsia="Times New Roman" w:hAnsi="Times New Roman" w:cs="Times New Roman"/>
      <w:b/>
      <w:sz w:val="24"/>
      <w:lang w:eastAsia="it-IT" w:bidi="it-IT"/>
    </w:rPr>
  </w:style>
  <w:style w:type="character" w:customStyle="1" w:styleId="DeltaViewInsertion">
    <w:name w:val="DeltaView Insertion"/>
    <w:rsid w:val="00423834"/>
    <w:rPr>
      <w:b/>
      <w:i/>
      <w:spacing w:val="0"/>
    </w:rPr>
  </w:style>
  <w:style w:type="character" w:customStyle="1" w:styleId="Rimandonotaapidipagina1">
    <w:name w:val="Rimando nota a piè di pagina1"/>
    <w:rsid w:val="00423834"/>
    <w:rPr>
      <w:shd w:val="clear" w:color="auto" w:fill="FFFFFF"/>
      <w:vertAlign w:val="superscript"/>
    </w:rPr>
  </w:style>
  <w:style w:type="character" w:customStyle="1" w:styleId="ListLabel1">
    <w:name w:val="ListLabel 1"/>
    <w:rsid w:val="00423834"/>
    <w:rPr>
      <w:color w:val="000000"/>
    </w:rPr>
  </w:style>
  <w:style w:type="character" w:customStyle="1" w:styleId="ListLabel2">
    <w:name w:val="ListLabel 2"/>
    <w:rsid w:val="00423834"/>
    <w:rPr>
      <w:sz w:val="16"/>
      <w:szCs w:val="16"/>
    </w:rPr>
  </w:style>
  <w:style w:type="character" w:customStyle="1" w:styleId="ListLabel3">
    <w:name w:val="ListLabel 3"/>
    <w:rsid w:val="00423834"/>
    <w:rPr>
      <w:rFonts w:ascii="Arial" w:hAnsi="Arial"/>
      <w:b/>
      <w:i w:val="0"/>
      <w:sz w:val="15"/>
    </w:rPr>
  </w:style>
  <w:style w:type="character" w:customStyle="1" w:styleId="ListLabel4">
    <w:name w:val="ListLabel 4"/>
    <w:rsid w:val="00423834"/>
    <w:rPr>
      <w:i w:val="0"/>
    </w:rPr>
  </w:style>
  <w:style w:type="character" w:customStyle="1" w:styleId="ListLabel5">
    <w:name w:val="ListLabel 5"/>
    <w:rsid w:val="00423834"/>
    <w:rPr>
      <w:rFonts w:ascii="Arial" w:hAnsi="Arial"/>
      <w:i w:val="0"/>
      <w:sz w:val="15"/>
    </w:rPr>
  </w:style>
  <w:style w:type="character" w:customStyle="1" w:styleId="ListLabel6">
    <w:name w:val="ListLabel 6"/>
    <w:rsid w:val="00423834"/>
    <w:rPr>
      <w:color w:val="000000"/>
    </w:rPr>
  </w:style>
  <w:style w:type="character" w:customStyle="1" w:styleId="ListLabel7">
    <w:name w:val="ListLabel 7"/>
    <w:rsid w:val="00423834"/>
    <w:rPr>
      <w:rFonts w:eastAsia="Calibri" w:cs="Arial"/>
      <w:b w:val="0"/>
      <w:color w:val="00000A"/>
    </w:rPr>
  </w:style>
  <w:style w:type="character" w:customStyle="1" w:styleId="ListLabel8">
    <w:name w:val="ListLabel 8"/>
    <w:rsid w:val="00423834"/>
    <w:rPr>
      <w:rFonts w:cs="Courier New"/>
    </w:rPr>
  </w:style>
  <w:style w:type="character" w:customStyle="1" w:styleId="ListLabel9">
    <w:name w:val="ListLabel 9"/>
    <w:rsid w:val="00423834"/>
    <w:rPr>
      <w:rFonts w:cs="Courier New"/>
    </w:rPr>
  </w:style>
  <w:style w:type="character" w:customStyle="1" w:styleId="ListLabel10">
    <w:name w:val="ListLabel 10"/>
    <w:rsid w:val="00423834"/>
    <w:rPr>
      <w:rFonts w:cs="Courier New"/>
    </w:rPr>
  </w:style>
  <w:style w:type="character" w:customStyle="1" w:styleId="ListLabel11">
    <w:name w:val="ListLabel 11"/>
    <w:rsid w:val="00423834"/>
    <w:rPr>
      <w:rFonts w:eastAsia="Calibri" w:cs="Arial"/>
    </w:rPr>
  </w:style>
  <w:style w:type="character" w:customStyle="1" w:styleId="ListLabel12">
    <w:name w:val="ListLabel 12"/>
    <w:rsid w:val="00423834"/>
    <w:rPr>
      <w:rFonts w:cs="Courier New"/>
    </w:rPr>
  </w:style>
  <w:style w:type="character" w:customStyle="1" w:styleId="ListLabel13">
    <w:name w:val="ListLabel 13"/>
    <w:rsid w:val="00423834"/>
    <w:rPr>
      <w:rFonts w:cs="Courier New"/>
    </w:rPr>
  </w:style>
  <w:style w:type="character" w:customStyle="1" w:styleId="ListLabel14">
    <w:name w:val="ListLabel 14"/>
    <w:rsid w:val="00423834"/>
    <w:rPr>
      <w:rFonts w:cs="Courier New"/>
    </w:rPr>
  </w:style>
  <w:style w:type="character" w:customStyle="1" w:styleId="ListLabel15">
    <w:name w:val="ListLabel 15"/>
    <w:rsid w:val="00423834"/>
    <w:rPr>
      <w:rFonts w:eastAsia="Calibri" w:cs="Arial"/>
      <w:color w:val="FF0000"/>
    </w:rPr>
  </w:style>
  <w:style w:type="character" w:customStyle="1" w:styleId="ListLabel16">
    <w:name w:val="ListLabel 16"/>
    <w:rsid w:val="00423834"/>
    <w:rPr>
      <w:rFonts w:cs="Courier New"/>
    </w:rPr>
  </w:style>
  <w:style w:type="character" w:customStyle="1" w:styleId="ListLabel17">
    <w:name w:val="ListLabel 17"/>
    <w:rsid w:val="00423834"/>
    <w:rPr>
      <w:rFonts w:cs="Courier New"/>
    </w:rPr>
  </w:style>
  <w:style w:type="character" w:customStyle="1" w:styleId="ListLabel18">
    <w:name w:val="ListLabel 18"/>
    <w:rsid w:val="00423834"/>
    <w:rPr>
      <w:rFonts w:cs="Courier New"/>
    </w:rPr>
  </w:style>
  <w:style w:type="character" w:customStyle="1" w:styleId="ListLabel19">
    <w:name w:val="ListLabel 19"/>
    <w:rsid w:val="00423834"/>
    <w:rPr>
      <w:rFonts w:cs="Courier New"/>
    </w:rPr>
  </w:style>
  <w:style w:type="character" w:customStyle="1" w:styleId="ListLabel20">
    <w:name w:val="ListLabel 20"/>
    <w:rsid w:val="00423834"/>
    <w:rPr>
      <w:rFonts w:cs="Courier New"/>
    </w:rPr>
  </w:style>
  <w:style w:type="character" w:customStyle="1" w:styleId="ListLabel21">
    <w:name w:val="ListLabel 21"/>
    <w:rsid w:val="00423834"/>
    <w:rPr>
      <w:rFonts w:cs="Courier New"/>
    </w:rPr>
  </w:style>
  <w:style w:type="character" w:customStyle="1" w:styleId="Caratterenotaapidipagina">
    <w:name w:val="Carattere nota a piè di pagina"/>
    <w:rsid w:val="00423834"/>
  </w:style>
  <w:style w:type="character" w:customStyle="1" w:styleId="Caratterenotadichiusura">
    <w:name w:val="Carattere nota di chiusura"/>
    <w:rsid w:val="00423834"/>
  </w:style>
  <w:style w:type="character" w:customStyle="1" w:styleId="ListLabel22">
    <w:name w:val="ListLabel 22"/>
    <w:rsid w:val="00423834"/>
    <w:rPr>
      <w:sz w:val="16"/>
      <w:szCs w:val="16"/>
    </w:rPr>
  </w:style>
  <w:style w:type="character" w:customStyle="1" w:styleId="ListLabel23">
    <w:name w:val="ListLabel 23"/>
    <w:rsid w:val="00423834"/>
    <w:rPr>
      <w:rFonts w:ascii="Arial" w:hAnsi="Arial" w:cs="Symbol"/>
      <w:sz w:val="15"/>
    </w:rPr>
  </w:style>
  <w:style w:type="character" w:customStyle="1" w:styleId="ListLabel24">
    <w:name w:val="ListLabel 24"/>
    <w:rsid w:val="00423834"/>
    <w:rPr>
      <w:rFonts w:ascii="Arial" w:hAnsi="Arial"/>
      <w:b/>
      <w:i w:val="0"/>
      <w:sz w:val="15"/>
    </w:rPr>
  </w:style>
  <w:style w:type="character" w:customStyle="1" w:styleId="ListLabel25">
    <w:name w:val="ListLabel 25"/>
    <w:rsid w:val="00423834"/>
    <w:rPr>
      <w:rFonts w:ascii="Arial" w:hAnsi="Arial"/>
      <w:i w:val="0"/>
      <w:sz w:val="15"/>
    </w:rPr>
  </w:style>
  <w:style w:type="character" w:customStyle="1" w:styleId="ListLabel26">
    <w:name w:val="ListLabel 26"/>
    <w:rsid w:val="00423834"/>
    <w:rPr>
      <w:rFonts w:ascii="Arial" w:hAnsi="Arial" w:cs="Symbol"/>
      <w:sz w:val="15"/>
    </w:rPr>
  </w:style>
  <w:style w:type="character" w:customStyle="1" w:styleId="ListLabel27">
    <w:name w:val="ListLabel 27"/>
    <w:rsid w:val="00423834"/>
    <w:rPr>
      <w:rFonts w:ascii="Arial" w:hAnsi="Arial" w:cs="Courier New"/>
      <w:sz w:val="14"/>
    </w:rPr>
  </w:style>
  <w:style w:type="character" w:customStyle="1" w:styleId="ListLabel28">
    <w:name w:val="ListLabel 28"/>
    <w:rsid w:val="00423834"/>
    <w:rPr>
      <w:rFonts w:cs="Courier New"/>
    </w:rPr>
  </w:style>
  <w:style w:type="character" w:customStyle="1" w:styleId="ListLabel29">
    <w:name w:val="ListLabel 29"/>
    <w:rsid w:val="00423834"/>
    <w:rPr>
      <w:rFonts w:cs="Wingdings"/>
    </w:rPr>
  </w:style>
  <w:style w:type="character" w:customStyle="1" w:styleId="ListLabel30">
    <w:name w:val="ListLabel 30"/>
    <w:rsid w:val="00423834"/>
    <w:rPr>
      <w:rFonts w:cs="Symbol"/>
    </w:rPr>
  </w:style>
  <w:style w:type="character" w:customStyle="1" w:styleId="ListLabel31">
    <w:name w:val="ListLabel 31"/>
    <w:rsid w:val="00423834"/>
    <w:rPr>
      <w:rFonts w:cs="Courier New"/>
    </w:rPr>
  </w:style>
  <w:style w:type="character" w:customStyle="1" w:styleId="ListLabel32">
    <w:name w:val="ListLabel 32"/>
    <w:rsid w:val="00423834"/>
    <w:rPr>
      <w:rFonts w:cs="Wingdings"/>
    </w:rPr>
  </w:style>
  <w:style w:type="character" w:customStyle="1" w:styleId="ListLabel33">
    <w:name w:val="ListLabel 33"/>
    <w:rsid w:val="00423834"/>
    <w:rPr>
      <w:rFonts w:cs="Symbol"/>
    </w:rPr>
  </w:style>
  <w:style w:type="character" w:customStyle="1" w:styleId="ListLabel34">
    <w:name w:val="ListLabel 34"/>
    <w:rsid w:val="00423834"/>
    <w:rPr>
      <w:rFonts w:cs="Courier New"/>
    </w:rPr>
  </w:style>
  <w:style w:type="character" w:customStyle="1" w:styleId="ListLabel35">
    <w:name w:val="ListLabel 35"/>
    <w:rsid w:val="00423834"/>
    <w:rPr>
      <w:rFonts w:cs="Wingdings"/>
    </w:rPr>
  </w:style>
  <w:style w:type="character" w:customStyle="1" w:styleId="ListLabel36">
    <w:name w:val="ListLabel 36"/>
    <w:rsid w:val="00423834"/>
    <w:rPr>
      <w:rFonts w:ascii="Arial" w:hAnsi="Arial" w:cs="Symbol"/>
      <w:sz w:val="15"/>
    </w:rPr>
  </w:style>
  <w:style w:type="character" w:customStyle="1" w:styleId="ListLabel37">
    <w:name w:val="ListLabel 37"/>
    <w:rsid w:val="00423834"/>
    <w:rPr>
      <w:rFonts w:ascii="Arial" w:hAnsi="Arial"/>
      <w:b/>
      <w:i w:val="0"/>
      <w:sz w:val="15"/>
    </w:rPr>
  </w:style>
  <w:style w:type="character" w:customStyle="1" w:styleId="ListLabel38">
    <w:name w:val="ListLabel 38"/>
    <w:rsid w:val="00423834"/>
    <w:rPr>
      <w:rFonts w:ascii="Arial" w:hAnsi="Arial"/>
      <w:i w:val="0"/>
      <w:sz w:val="15"/>
    </w:rPr>
  </w:style>
  <w:style w:type="character" w:customStyle="1" w:styleId="ListLabel39">
    <w:name w:val="ListLabel 39"/>
    <w:rsid w:val="00423834"/>
    <w:rPr>
      <w:rFonts w:ascii="Arial" w:hAnsi="Arial" w:cs="Symbol"/>
      <w:sz w:val="15"/>
    </w:rPr>
  </w:style>
  <w:style w:type="character" w:customStyle="1" w:styleId="ListLabel40">
    <w:name w:val="ListLabel 40"/>
    <w:rsid w:val="00423834"/>
    <w:rPr>
      <w:rFonts w:cs="Courier New"/>
      <w:sz w:val="14"/>
    </w:rPr>
  </w:style>
  <w:style w:type="character" w:customStyle="1" w:styleId="ListLabel41">
    <w:name w:val="ListLabel 41"/>
    <w:rsid w:val="00423834"/>
    <w:rPr>
      <w:rFonts w:cs="Courier New"/>
    </w:rPr>
  </w:style>
  <w:style w:type="character" w:customStyle="1" w:styleId="ListLabel42">
    <w:name w:val="ListLabel 42"/>
    <w:rsid w:val="00423834"/>
    <w:rPr>
      <w:rFonts w:cs="Wingdings"/>
    </w:rPr>
  </w:style>
  <w:style w:type="character" w:customStyle="1" w:styleId="ListLabel43">
    <w:name w:val="ListLabel 43"/>
    <w:rsid w:val="00423834"/>
    <w:rPr>
      <w:rFonts w:cs="Symbol"/>
    </w:rPr>
  </w:style>
  <w:style w:type="character" w:customStyle="1" w:styleId="ListLabel44">
    <w:name w:val="ListLabel 44"/>
    <w:rsid w:val="00423834"/>
    <w:rPr>
      <w:rFonts w:cs="Courier New"/>
    </w:rPr>
  </w:style>
  <w:style w:type="character" w:customStyle="1" w:styleId="ListLabel45">
    <w:name w:val="ListLabel 45"/>
    <w:rsid w:val="00423834"/>
    <w:rPr>
      <w:rFonts w:cs="Wingdings"/>
    </w:rPr>
  </w:style>
  <w:style w:type="character" w:customStyle="1" w:styleId="ListLabel46">
    <w:name w:val="ListLabel 46"/>
    <w:rsid w:val="00423834"/>
    <w:rPr>
      <w:rFonts w:cs="Symbol"/>
    </w:rPr>
  </w:style>
  <w:style w:type="character" w:customStyle="1" w:styleId="ListLabel47">
    <w:name w:val="ListLabel 47"/>
    <w:rsid w:val="00423834"/>
    <w:rPr>
      <w:rFonts w:cs="Courier New"/>
    </w:rPr>
  </w:style>
  <w:style w:type="character" w:customStyle="1" w:styleId="ListLabel48">
    <w:name w:val="ListLabel 48"/>
    <w:rsid w:val="00423834"/>
    <w:rPr>
      <w:rFonts w:cs="Wingdings"/>
    </w:rPr>
  </w:style>
  <w:style w:type="character" w:customStyle="1" w:styleId="ListLabel49">
    <w:name w:val="ListLabel 49"/>
    <w:rsid w:val="00423834"/>
    <w:rPr>
      <w:rFonts w:ascii="Arial" w:hAnsi="Arial" w:cs="Symbol"/>
      <w:sz w:val="15"/>
    </w:rPr>
  </w:style>
  <w:style w:type="character" w:customStyle="1" w:styleId="ListLabel50">
    <w:name w:val="ListLabel 50"/>
    <w:rsid w:val="00423834"/>
    <w:rPr>
      <w:rFonts w:ascii="Arial" w:hAnsi="Arial"/>
      <w:b/>
      <w:i w:val="0"/>
      <w:sz w:val="15"/>
    </w:rPr>
  </w:style>
  <w:style w:type="character" w:customStyle="1" w:styleId="ListLabel51">
    <w:name w:val="ListLabel 51"/>
    <w:rsid w:val="00423834"/>
    <w:rPr>
      <w:rFonts w:ascii="Arial" w:hAnsi="Arial"/>
      <w:i w:val="0"/>
      <w:sz w:val="15"/>
    </w:rPr>
  </w:style>
  <w:style w:type="character" w:customStyle="1" w:styleId="ListLabel52">
    <w:name w:val="ListLabel 52"/>
    <w:rsid w:val="00423834"/>
    <w:rPr>
      <w:rFonts w:ascii="Arial" w:hAnsi="Arial" w:cs="Symbol"/>
      <w:sz w:val="15"/>
    </w:rPr>
  </w:style>
  <w:style w:type="character" w:customStyle="1" w:styleId="ListLabel53">
    <w:name w:val="ListLabel 53"/>
    <w:rsid w:val="00423834"/>
    <w:rPr>
      <w:rFonts w:cs="Courier New"/>
      <w:sz w:val="14"/>
    </w:rPr>
  </w:style>
  <w:style w:type="character" w:customStyle="1" w:styleId="ListLabel54">
    <w:name w:val="ListLabel 54"/>
    <w:rsid w:val="00423834"/>
    <w:rPr>
      <w:rFonts w:cs="Courier New"/>
    </w:rPr>
  </w:style>
  <w:style w:type="character" w:customStyle="1" w:styleId="ListLabel55">
    <w:name w:val="ListLabel 55"/>
    <w:rsid w:val="00423834"/>
    <w:rPr>
      <w:rFonts w:cs="Wingdings"/>
    </w:rPr>
  </w:style>
  <w:style w:type="character" w:customStyle="1" w:styleId="ListLabel56">
    <w:name w:val="ListLabel 56"/>
    <w:rsid w:val="00423834"/>
    <w:rPr>
      <w:rFonts w:cs="Symbol"/>
    </w:rPr>
  </w:style>
  <w:style w:type="character" w:customStyle="1" w:styleId="ListLabel57">
    <w:name w:val="ListLabel 57"/>
    <w:rsid w:val="00423834"/>
    <w:rPr>
      <w:rFonts w:cs="Courier New"/>
    </w:rPr>
  </w:style>
  <w:style w:type="character" w:customStyle="1" w:styleId="ListLabel58">
    <w:name w:val="ListLabel 58"/>
    <w:rsid w:val="00423834"/>
    <w:rPr>
      <w:rFonts w:cs="Wingdings"/>
    </w:rPr>
  </w:style>
  <w:style w:type="character" w:customStyle="1" w:styleId="ListLabel59">
    <w:name w:val="ListLabel 59"/>
    <w:rsid w:val="00423834"/>
    <w:rPr>
      <w:rFonts w:cs="Symbol"/>
    </w:rPr>
  </w:style>
  <w:style w:type="character" w:customStyle="1" w:styleId="ListLabel60">
    <w:name w:val="ListLabel 60"/>
    <w:rsid w:val="00423834"/>
    <w:rPr>
      <w:rFonts w:cs="Courier New"/>
    </w:rPr>
  </w:style>
  <w:style w:type="character" w:customStyle="1" w:styleId="ListLabel61">
    <w:name w:val="ListLabel 61"/>
    <w:rsid w:val="00423834"/>
    <w:rPr>
      <w:rFonts w:cs="Wingdings"/>
    </w:rPr>
  </w:style>
  <w:style w:type="character" w:customStyle="1" w:styleId="ListLabel62">
    <w:name w:val="ListLabel 62"/>
    <w:rsid w:val="00423834"/>
    <w:rPr>
      <w:rFonts w:ascii="Arial" w:hAnsi="Arial" w:cs="Symbol"/>
      <w:sz w:val="15"/>
    </w:rPr>
  </w:style>
  <w:style w:type="character" w:customStyle="1" w:styleId="ListLabel63">
    <w:name w:val="ListLabel 63"/>
    <w:rsid w:val="00423834"/>
    <w:rPr>
      <w:rFonts w:ascii="Arial" w:hAnsi="Arial"/>
      <w:b/>
      <w:i w:val="0"/>
      <w:sz w:val="15"/>
    </w:rPr>
  </w:style>
  <w:style w:type="character" w:customStyle="1" w:styleId="ListLabel64">
    <w:name w:val="ListLabel 64"/>
    <w:rsid w:val="00423834"/>
    <w:rPr>
      <w:rFonts w:ascii="Arial" w:hAnsi="Arial"/>
      <w:i w:val="0"/>
      <w:sz w:val="15"/>
    </w:rPr>
  </w:style>
  <w:style w:type="character" w:customStyle="1" w:styleId="ListLabel65">
    <w:name w:val="ListLabel 65"/>
    <w:rsid w:val="00423834"/>
    <w:rPr>
      <w:rFonts w:ascii="Arial" w:hAnsi="Arial" w:cs="Symbol"/>
      <w:sz w:val="15"/>
    </w:rPr>
  </w:style>
  <w:style w:type="character" w:customStyle="1" w:styleId="ListLabel66">
    <w:name w:val="ListLabel 66"/>
    <w:rsid w:val="00423834"/>
    <w:rPr>
      <w:rFonts w:cs="Courier New"/>
      <w:sz w:val="14"/>
    </w:rPr>
  </w:style>
  <w:style w:type="character" w:customStyle="1" w:styleId="ListLabel67">
    <w:name w:val="ListLabel 67"/>
    <w:rsid w:val="00423834"/>
    <w:rPr>
      <w:rFonts w:cs="Courier New"/>
    </w:rPr>
  </w:style>
  <w:style w:type="character" w:customStyle="1" w:styleId="ListLabel68">
    <w:name w:val="ListLabel 68"/>
    <w:rsid w:val="00423834"/>
    <w:rPr>
      <w:rFonts w:cs="Wingdings"/>
    </w:rPr>
  </w:style>
  <w:style w:type="character" w:customStyle="1" w:styleId="ListLabel69">
    <w:name w:val="ListLabel 69"/>
    <w:rsid w:val="00423834"/>
    <w:rPr>
      <w:rFonts w:cs="Symbol"/>
    </w:rPr>
  </w:style>
  <w:style w:type="character" w:customStyle="1" w:styleId="ListLabel70">
    <w:name w:val="ListLabel 70"/>
    <w:rsid w:val="00423834"/>
    <w:rPr>
      <w:rFonts w:cs="Courier New"/>
    </w:rPr>
  </w:style>
  <w:style w:type="character" w:customStyle="1" w:styleId="ListLabel71">
    <w:name w:val="ListLabel 71"/>
    <w:rsid w:val="00423834"/>
    <w:rPr>
      <w:rFonts w:cs="Wingdings"/>
    </w:rPr>
  </w:style>
  <w:style w:type="character" w:customStyle="1" w:styleId="ListLabel72">
    <w:name w:val="ListLabel 72"/>
    <w:rsid w:val="00423834"/>
    <w:rPr>
      <w:rFonts w:cs="Symbol"/>
    </w:rPr>
  </w:style>
  <w:style w:type="character" w:customStyle="1" w:styleId="ListLabel73">
    <w:name w:val="ListLabel 73"/>
    <w:rsid w:val="00423834"/>
    <w:rPr>
      <w:rFonts w:cs="Courier New"/>
    </w:rPr>
  </w:style>
  <w:style w:type="character" w:customStyle="1" w:styleId="ListLabel74">
    <w:name w:val="ListLabel 74"/>
    <w:rsid w:val="00423834"/>
    <w:rPr>
      <w:rFonts w:cs="Wingdings"/>
    </w:rPr>
  </w:style>
  <w:style w:type="paragraph" w:customStyle="1" w:styleId="Titolo10">
    <w:name w:val="Titolo1"/>
    <w:basedOn w:val="Normale"/>
    <w:next w:val="Corpodeltesto"/>
    <w:rsid w:val="00423834"/>
    <w:pPr>
      <w:keepNext/>
      <w:suppressAutoHyphens/>
      <w:spacing w:before="240" w:after="120"/>
    </w:pPr>
    <w:rPr>
      <w:rFonts w:ascii="Liberation Sans" w:eastAsia="Arial Unicode MS" w:hAnsi="Liberation Sans" w:cs="Mangal"/>
      <w:color w:val="00000A"/>
      <w:kern w:val="1"/>
      <w:sz w:val="28"/>
      <w:szCs w:val="28"/>
      <w:lang w:bidi="it-IT"/>
    </w:rPr>
  </w:style>
  <w:style w:type="paragraph" w:customStyle="1" w:styleId="NormalBold">
    <w:name w:val="NormalBold"/>
    <w:basedOn w:val="Normale"/>
    <w:rsid w:val="00423834"/>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423834"/>
    <w:pPr>
      <w:suppressAutoHyphens/>
      <w:ind w:left="720" w:hanging="720"/>
    </w:pPr>
    <w:rPr>
      <w:rFonts w:eastAsia="Calibri"/>
      <w:color w:val="00000A"/>
      <w:kern w:val="1"/>
      <w:lang w:bidi="it-IT"/>
    </w:rPr>
  </w:style>
  <w:style w:type="paragraph" w:customStyle="1" w:styleId="Text1">
    <w:name w:val="Text 1"/>
    <w:basedOn w:val="Normale"/>
    <w:rsid w:val="00423834"/>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423834"/>
    <w:pPr>
      <w:suppressAutoHyphens/>
      <w:spacing w:before="120" w:after="120"/>
    </w:pPr>
    <w:rPr>
      <w:rFonts w:eastAsia="Calibri"/>
      <w:color w:val="00000A"/>
      <w:kern w:val="1"/>
      <w:sz w:val="24"/>
      <w:szCs w:val="22"/>
      <w:lang w:bidi="it-IT"/>
    </w:rPr>
  </w:style>
  <w:style w:type="paragraph" w:customStyle="1" w:styleId="Tiret0">
    <w:name w:val="Tiret 0"/>
    <w:basedOn w:val="Normale"/>
    <w:rsid w:val="00423834"/>
    <w:pPr>
      <w:suppressAutoHyphens/>
      <w:spacing w:before="120" w:after="120"/>
    </w:pPr>
    <w:rPr>
      <w:rFonts w:eastAsia="Calibri"/>
      <w:color w:val="00000A"/>
      <w:kern w:val="1"/>
      <w:sz w:val="24"/>
      <w:szCs w:val="22"/>
      <w:lang w:bidi="it-IT"/>
    </w:rPr>
  </w:style>
  <w:style w:type="paragraph" w:customStyle="1" w:styleId="Tiret1">
    <w:name w:val="Tiret 1"/>
    <w:basedOn w:val="Normale"/>
    <w:rsid w:val="00423834"/>
    <w:pPr>
      <w:suppressAutoHyphens/>
      <w:spacing w:before="120" w:after="120"/>
    </w:pPr>
    <w:rPr>
      <w:rFonts w:eastAsia="Calibri"/>
      <w:color w:val="00000A"/>
      <w:kern w:val="1"/>
      <w:sz w:val="24"/>
      <w:szCs w:val="22"/>
      <w:lang w:bidi="it-IT"/>
    </w:rPr>
  </w:style>
  <w:style w:type="paragraph" w:customStyle="1" w:styleId="NumPar1">
    <w:name w:val="NumPar 1"/>
    <w:basedOn w:val="Normale"/>
    <w:rsid w:val="00423834"/>
    <w:pPr>
      <w:suppressAutoHyphens/>
      <w:spacing w:before="120" w:after="120"/>
    </w:pPr>
    <w:rPr>
      <w:rFonts w:eastAsia="Calibri"/>
      <w:color w:val="00000A"/>
      <w:kern w:val="1"/>
      <w:sz w:val="24"/>
      <w:szCs w:val="22"/>
      <w:lang w:bidi="it-IT"/>
    </w:rPr>
  </w:style>
  <w:style w:type="paragraph" w:customStyle="1" w:styleId="NumPar2">
    <w:name w:val="NumPar 2"/>
    <w:basedOn w:val="Normale"/>
    <w:rsid w:val="00423834"/>
    <w:pPr>
      <w:suppressAutoHyphens/>
      <w:spacing w:before="120" w:after="120"/>
    </w:pPr>
    <w:rPr>
      <w:rFonts w:eastAsia="Calibri"/>
      <w:color w:val="00000A"/>
      <w:kern w:val="1"/>
      <w:sz w:val="24"/>
      <w:szCs w:val="22"/>
      <w:lang w:bidi="it-IT"/>
    </w:rPr>
  </w:style>
  <w:style w:type="paragraph" w:customStyle="1" w:styleId="NumPar3">
    <w:name w:val="NumPar 3"/>
    <w:basedOn w:val="Normale"/>
    <w:rsid w:val="00423834"/>
    <w:pPr>
      <w:suppressAutoHyphens/>
      <w:spacing w:before="120" w:after="120"/>
    </w:pPr>
    <w:rPr>
      <w:rFonts w:eastAsia="Calibri"/>
      <w:color w:val="00000A"/>
      <w:kern w:val="1"/>
      <w:sz w:val="24"/>
      <w:szCs w:val="22"/>
      <w:lang w:bidi="it-IT"/>
    </w:rPr>
  </w:style>
  <w:style w:type="paragraph" w:customStyle="1" w:styleId="NumPar4">
    <w:name w:val="NumPar 4"/>
    <w:basedOn w:val="Normale"/>
    <w:rsid w:val="00423834"/>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423834"/>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23834"/>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23834"/>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423834"/>
    <w:pPr>
      <w:keepNext/>
      <w:suppressAutoHyphens/>
      <w:spacing w:before="360" w:after="120"/>
      <w:jc w:val="center"/>
    </w:pPr>
    <w:rPr>
      <w:rFonts w:eastAsia="Calibri"/>
      <w:i/>
      <w:color w:val="00000A"/>
      <w:kern w:val="1"/>
      <w:sz w:val="24"/>
      <w:szCs w:val="22"/>
      <w:lang w:bidi="it-IT"/>
    </w:rPr>
  </w:style>
  <w:style w:type="paragraph" w:customStyle="1" w:styleId="Testofumetto1">
    <w:name w:val="Testo fumetto1"/>
    <w:basedOn w:val="Normale"/>
    <w:rsid w:val="00423834"/>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23834"/>
    <w:pPr>
      <w:suppressAutoHyphens/>
      <w:spacing w:before="280" w:after="280"/>
    </w:pPr>
    <w:rPr>
      <w:color w:val="00000A"/>
      <w:kern w:val="1"/>
      <w:sz w:val="24"/>
      <w:szCs w:val="24"/>
    </w:rPr>
  </w:style>
  <w:style w:type="paragraph" w:customStyle="1" w:styleId="Titolotabella">
    <w:name w:val="Titolo tabella"/>
    <w:basedOn w:val="Contenutotabella"/>
    <w:rsid w:val="00423834"/>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423834"/>
  </w:style>
  <w:style w:type="character" w:customStyle="1" w:styleId="TestofumettoCarattere1">
    <w:name w:val="Testo fumetto Carattere1"/>
    <w:uiPriority w:val="99"/>
    <w:semiHidden/>
    <w:rsid w:val="00423834"/>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423834"/>
    <w:rPr>
      <w:rFonts w:eastAsia="Calibri"/>
      <w:color w:val="00000A"/>
      <w:kern w:val="1"/>
      <w:sz w:val="24"/>
      <w:szCs w:val="22"/>
      <w:lang w:bidi="it-IT"/>
    </w:rPr>
  </w:style>
  <w:style w:type="character" w:customStyle="1" w:styleId="IntestazioneCarattere1">
    <w:name w:val="Intestazione Carattere1"/>
    <w:rsid w:val="00423834"/>
    <w:rPr>
      <w:rFonts w:eastAsia="Calibri"/>
      <w:color w:val="00000A"/>
      <w:kern w:val="1"/>
      <w:sz w:val="24"/>
      <w:szCs w:val="22"/>
      <w:lang w:bidi="it-IT"/>
    </w:rPr>
  </w:style>
  <w:style w:type="character" w:customStyle="1" w:styleId="TestonotaapidipaginaCarattere1">
    <w:name w:val="Testo nota a piè di pagina Carattere1"/>
    <w:rsid w:val="00423834"/>
    <w:rPr>
      <w:rFonts w:eastAsia="Calibri"/>
      <w:color w:val="00000A"/>
      <w:kern w:val="1"/>
      <w:sz w:val="24"/>
      <w:szCs w:val="22"/>
      <w:lang w:bidi="it-IT"/>
    </w:rPr>
  </w:style>
  <w:style w:type="paragraph" w:customStyle="1" w:styleId="Standard">
    <w:name w:val="Standard"/>
    <w:uiPriority w:val="99"/>
    <w:rsid w:val="00423834"/>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37340082">
      <w:bodyDiv w:val="1"/>
      <w:marLeft w:val="0"/>
      <w:marRight w:val="0"/>
      <w:marTop w:val="0"/>
      <w:marBottom w:val="0"/>
      <w:divBdr>
        <w:top w:val="none" w:sz="0" w:space="0" w:color="auto"/>
        <w:left w:val="none" w:sz="0" w:space="0" w:color="auto"/>
        <w:bottom w:val="none" w:sz="0" w:space="0" w:color="auto"/>
        <w:right w:val="none" w:sz="0" w:space="0" w:color="auto"/>
      </w:divBdr>
    </w:div>
    <w:div w:id="1462961928">
      <w:bodyDiv w:val="1"/>
      <w:marLeft w:val="0"/>
      <w:marRight w:val="0"/>
      <w:marTop w:val="0"/>
      <w:marBottom w:val="0"/>
      <w:divBdr>
        <w:top w:val="none" w:sz="0" w:space="0" w:color="auto"/>
        <w:left w:val="none" w:sz="0" w:space="0" w:color="auto"/>
        <w:bottom w:val="none" w:sz="0" w:space="0" w:color="auto"/>
        <w:right w:val="none" w:sz="0" w:space="0" w:color="auto"/>
      </w:divBdr>
    </w:div>
    <w:div w:id="1990477454">
      <w:marLeft w:val="0"/>
      <w:marRight w:val="0"/>
      <w:marTop w:val="0"/>
      <w:marBottom w:val="0"/>
      <w:divBdr>
        <w:top w:val="none" w:sz="0" w:space="0" w:color="auto"/>
        <w:left w:val="none" w:sz="0" w:space="0" w:color="auto"/>
        <w:bottom w:val="none" w:sz="0" w:space="0" w:color="auto"/>
        <w:right w:val="none" w:sz="0" w:space="0" w:color="auto"/>
      </w:divBdr>
    </w:div>
    <w:div w:id="1990477455">
      <w:marLeft w:val="0"/>
      <w:marRight w:val="0"/>
      <w:marTop w:val="0"/>
      <w:marBottom w:val="0"/>
      <w:divBdr>
        <w:top w:val="none" w:sz="0" w:space="0" w:color="auto"/>
        <w:left w:val="none" w:sz="0" w:space="0" w:color="auto"/>
        <w:bottom w:val="none" w:sz="0" w:space="0" w:color="auto"/>
        <w:right w:val="none" w:sz="0" w:space="0" w:color="auto"/>
      </w:divBdr>
    </w:div>
    <w:div w:id="1990477456">
      <w:marLeft w:val="0"/>
      <w:marRight w:val="0"/>
      <w:marTop w:val="0"/>
      <w:marBottom w:val="0"/>
      <w:divBdr>
        <w:top w:val="none" w:sz="0" w:space="0" w:color="auto"/>
        <w:left w:val="none" w:sz="0" w:space="0" w:color="auto"/>
        <w:bottom w:val="none" w:sz="0" w:space="0" w:color="auto"/>
        <w:right w:val="none" w:sz="0" w:space="0" w:color="auto"/>
      </w:divBdr>
    </w:div>
    <w:div w:id="1990477457">
      <w:marLeft w:val="0"/>
      <w:marRight w:val="0"/>
      <w:marTop w:val="0"/>
      <w:marBottom w:val="0"/>
      <w:divBdr>
        <w:top w:val="none" w:sz="0" w:space="0" w:color="auto"/>
        <w:left w:val="none" w:sz="0" w:space="0" w:color="auto"/>
        <w:bottom w:val="none" w:sz="0" w:space="0" w:color="auto"/>
        <w:right w:val="none" w:sz="0" w:space="0" w:color="auto"/>
      </w:divBdr>
    </w:div>
    <w:div w:id="1990477458">
      <w:marLeft w:val="0"/>
      <w:marRight w:val="0"/>
      <w:marTop w:val="0"/>
      <w:marBottom w:val="0"/>
      <w:divBdr>
        <w:top w:val="none" w:sz="0" w:space="0" w:color="auto"/>
        <w:left w:val="none" w:sz="0" w:space="0" w:color="auto"/>
        <w:bottom w:val="none" w:sz="0" w:space="0" w:color="auto"/>
        <w:right w:val="none" w:sz="0" w:space="0" w:color="auto"/>
      </w:divBdr>
    </w:div>
    <w:div w:id="1990477459">
      <w:marLeft w:val="0"/>
      <w:marRight w:val="0"/>
      <w:marTop w:val="0"/>
      <w:marBottom w:val="0"/>
      <w:divBdr>
        <w:top w:val="none" w:sz="0" w:space="0" w:color="auto"/>
        <w:left w:val="none" w:sz="0" w:space="0" w:color="auto"/>
        <w:bottom w:val="none" w:sz="0" w:space="0" w:color="auto"/>
        <w:right w:val="none" w:sz="0" w:space="0" w:color="auto"/>
      </w:divBdr>
    </w:div>
    <w:div w:id="1990477460">
      <w:marLeft w:val="0"/>
      <w:marRight w:val="0"/>
      <w:marTop w:val="0"/>
      <w:marBottom w:val="0"/>
      <w:divBdr>
        <w:top w:val="none" w:sz="0" w:space="0" w:color="auto"/>
        <w:left w:val="none" w:sz="0" w:space="0" w:color="auto"/>
        <w:bottom w:val="none" w:sz="0" w:space="0" w:color="auto"/>
        <w:right w:val="none" w:sz="0" w:space="0" w:color="auto"/>
      </w:divBdr>
    </w:div>
    <w:div w:id="1990477461">
      <w:marLeft w:val="0"/>
      <w:marRight w:val="0"/>
      <w:marTop w:val="0"/>
      <w:marBottom w:val="0"/>
      <w:divBdr>
        <w:top w:val="none" w:sz="0" w:space="0" w:color="auto"/>
        <w:left w:val="none" w:sz="0" w:space="0" w:color="auto"/>
        <w:bottom w:val="none" w:sz="0" w:space="0" w:color="auto"/>
        <w:right w:val="none" w:sz="0" w:space="0" w:color="auto"/>
      </w:divBdr>
    </w:div>
    <w:div w:id="1990477462">
      <w:marLeft w:val="0"/>
      <w:marRight w:val="0"/>
      <w:marTop w:val="0"/>
      <w:marBottom w:val="0"/>
      <w:divBdr>
        <w:top w:val="none" w:sz="0" w:space="0" w:color="auto"/>
        <w:left w:val="none" w:sz="0" w:space="0" w:color="auto"/>
        <w:bottom w:val="none" w:sz="0" w:space="0" w:color="auto"/>
        <w:right w:val="none" w:sz="0" w:space="0" w:color="auto"/>
      </w:divBdr>
    </w:div>
    <w:div w:id="1990477463">
      <w:marLeft w:val="0"/>
      <w:marRight w:val="0"/>
      <w:marTop w:val="0"/>
      <w:marBottom w:val="0"/>
      <w:divBdr>
        <w:top w:val="none" w:sz="0" w:space="0" w:color="auto"/>
        <w:left w:val="none" w:sz="0" w:space="0" w:color="auto"/>
        <w:bottom w:val="none" w:sz="0" w:space="0" w:color="auto"/>
        <w:right w:val="none" w:sz="0" w:space="0" w:color="auto"/>
      </w:divBdr>
    </w:div>
    <w:div w:id="1990477464">
      <w:marLeft w:val="0"/>
      <w:marRight w:val="0"/>
      <w:marTop w:val="0"/>
      <w:marBottom w:val="0"/>
      <w:divBdr>
        <w:top w:val="none" w:sz="0" w:space="0" w:color="auto"/>
        <w:left w:val="none" w:sz="0" w:space="0" w:color="auto"/>
        <w:bottom w:val="none" w:sz="0" w:space="0" w:color="auto"/>
        <w:right w:val="none" w:sz="0" w:space="0" w:color="auto"/>
      </w:divBdr>
    </w:div>
    <w:div w:id="1990477465">
      <w:marLeft w:val="0"/>
      <w:marRight w:val="0"/>
      <w:marTop w:val="0"/>
      <w:marBottom w:val="0"/>
      <w:divBdr>
        <w:top w:val="none" w:sz="0" w:space="0" w:color="auto"/>
        <w:left w:val="none" w:sz="0" w:space="0" w:color="auto"/>
        <w:bottom w:val="none" w:sz="0" w:space="0" w:color="auto"/>
        <w:right w:val="none" w:sz="0" w:space="0" w:color="auto"/>
      </w:divBdr>
    </w:div>
    <w:div w:id="1990477466">
      <w:marLeft w:val="0"/>
      <w:marRight w:val="0"/>
      <w:marTop w:val="0"/>
      <w:marBottom w:val="0"/>
      <w:divBdr>
        <w:top w:val="none" w:sz="0" w:space="0" w:color="auto"/>
        <w:left w:val="none" w:sz="0" w:space="0" w:color="auto"/>
        <w:bottom w:val="none" w:sz="0" w:space="0" w:color="auto"/>
        <w:right w:val="none" w:sz="0" w:space="0" w:color="auto"/>
      </w:divBdr>
    </w:div>
    <w:div w:id="1990477467">
      <w:marLeft w:val="0"/>
      <w:marRight w:val="0"/>
      <w:marTop w:val="0"/>
      <w:marBottom w:val="0"/>
      <w:divBdr>
        <w:top w:val="none" w:sz="0" w:space="0" w:color="auto"/>
        <w:left w:val="none" w:sz="0" w:space="0" w:color="auto"/>
        <w:bottom w:val="none" w:sz="0" w:space="0" w:color="auto"/>
        <w:right w:val="none" w:sz="0" w:space="0" w:color="auto"/>
      </w:divBdr>
    </w:div>
    <w:div w:id="1990477468">
      <w:marLeft w:val="0"/>
      <w:marRight w:val="0"/>
      <w:marTop w:val="0"/>
      <w:marBottom w:val="0"/>
      <w:divBdr>
        <w:top w:val="none" w:sz="0" w:space="0" w:color="auto"/>
        <w:left w:val="none" w:sz="0" w:space="0" w:color="auto"/>
        <w:bottom w:val="none" w:sz="0" w:space="0" w:color="auto"/>
        <w:right w:val="none" w:sz="0" w:space="0" w:color="auto"/>
      </w:divBdr>
    </w:div>
    <w:div w:id="1990477469">
      <w:marLeft w:val="0"/>
      <w:marRight w:val="0"/>
      <w:marTop w:val="0"/>
      <w:marBottom w:val="0"/>
      <w:divBdr>
        <w:top w:val="none" w:sz="0" w:space="0" w:color="auto"/>
        <w:left w:val="none" w:sz="0" w:space="0" w:color="auto"/>
        <w:bottom w:val="none" w:sz="0" w:space="0" w:color="auto"/>
        <w:right w:val="none" w:sz="0" w:space="0" w:color="auto"/>
      </w:divBdr>
    </w:div>
    <w:div w:id="1990477470">
      <w:marLeft w:val="0"/>
      <w:marRight w:val="0"/>
      <w:marTop w:val="0"/>
      <w:marBottom w:val="0"/>
      <w:divBdr>
        <w:top w:val="none" w:sz="0" w:space="0" w:color="auto"/>
        <w:left w:val="none" w:sz="0" w:space="0" w:color="auto"/>
        <w:bottom w:val="none" w:sz="0" w:space="0" w:color="auto"/>
        <w:right w:val="none" w:sz="0" w:space="0" w:color="auto"/>
      </w:divBdr>
    </w:div>
    <w:div w:id="1990477471">
      <w:marLeft w:val="0"/>
      <w:marRight w:val="0"/>
      <w:marTop w:val="0"/>
      <w:marBottom w:val="0"/>
      <w:divBdr>
        <w:top w:val="none" w:sz="0" w:space="0" w:color="auto"/>
        <w:left w:val="none" w:sz="0" w:space="0" w:color="auto"/>
        <w:bottom w:val="none" w:sz="0" w:space="0" w:color="auto"/>
        <w:right w:val="none" w:sz="0" w:space="0" w:color="auto"/>
      </w:divBdr>
    </w:div>
    <w:div w:id="1990477472">
      <w:marLeft w:val="0"/>
      <w:marRight w:val="0"/>
      <w:marTop w:val="0"/>
      <w:marBottom w:val="0"/>
      <w:divBdr>
        <w:top w:val="none" w:sz="0" w:space="0" w:color="auto"/>
        <w:left w:val="none" w:sz="0" w:space="0" w:color="auto"/>
        <w:bottom w:val="none" w:sz="0" w:space="0" w:color="auto"/>
        <w:right w:val="none" w:sz="0" w:space="0" w:color="auto"/>
      </w:divBdr>
    </w:div>
    <w:div w:id="1990477473">
      <w:marLeft w:val="0"/>
      <w:marRight w:val="0"/>
      <w:marTop w:val="0"/>
      <w:marBottom w:val="0"/>
      <w:divBdr>
        <w:top w:val="none" w:sz="0" w:space="0" w:color="auto"/>
        <w:left w:val="none" w:sz="0" w:space="0" w:color="auto"/>
        <w:bottom w:val="none" w:sz="0" w:space="0" w:color="auto"/>
        <w:right w:val="none" w:sz="0" w:space="0" w:color="auto"/>
      </w:divBdr>
    </w:div>
    <w:div w:id="1990477474">
      <w:marLeft w:val="0"/>
      <w:marRight w:val="0"/>
      <w:marTop w:val="0"/>
      <w:marBottom w:val="0"/>
      <w:divBdr>
        <w:top w:val="none" w:sz="0" w:space="0" w:color="auto"/>
        <w:left w:val="none" w:sz="0" w:space="0" w:color="auto"/>
        <w:bottom w:val="none" w:sz="0" w:space="0" w:color="auto"/>
        <w:right w:val="none" w:sz="0" w:space="0" w:color="auto"/>
      </w:divBdr>
    </w:div>
    <w:div w:id="1990477475">
      <w:marLeft w:val="0"/>
      <w:marRight w:val="0"/>
      <w:marTop w:val="0"/>
      <w:marBottom w:val="0"/>
      <w:divBdr>
        <w:top w:val="none" w:sz="0" w:space="0" w:color="auto"/>
        <w:left w:val="none" w:sz="0" w:space="0" w:color="auto"/>
        <w:bottom w:val="none" w:sz="0" w:space="0" w:color="auto"/>
        <w:right w:val="none" w:sz="0" w:space="0" w:color="auto"/>
      </w:divBdr>
    </w:div>
    <w:div w:id="1990477476">
      <w:marLeft w:val="0"/>
      <w:marRight w:val="0"/>
      <w:marTop w:val="0"/>
      <w:marBottom w:val="0"/>
      <w:divBdr>
        <w:top w:val="none" w:sz="0" w:space="0" w:color="auto"/>
        <w:left w:val="none" w:sz="0" w:space="0" w:color="auto"/>
        <w:bottom w:val="none" w:sz="0" w:space="0" w:color="auto"/>
        <w:right w:val="none" w:sz="0" w:space="0" w:color="auto"/>
      </w:divBdr>
    </w:div>
    <w:div w:id="1990477477">
      <w:marLeft w:val="0"/>
      <w:marRight w:val="0"/>
      <w:marTop w:val="0"/>
      <w:marBottom w:val="0"/>
      <w:divBdr>
        <w:top w:val="none" w:sz="0" w:space="0" w:color="auto"/>
        <w:left w:val="none" w:sz="0" w:space="0" w:color="auto"/>
        <w:bottom w:val="none" w:sz="0" w:space="0" w:color="auto"/>
        <w:right w:val="none" w:sz="0" w:space="0" w:color="auto"/>
      </w:divBdr>
    </w:div>
    <w:div w:id="1990477478">
      <w:marLeft w:val="0"/>
      <w:marRight w:val="0"/>
      <w:marTop w:val="0"/>
      <w:marBottom w:val="0"/>
      <w:divBdr>
        <w:top w:val="none" w:sz="0" w:space="0" w:color="auto"/>
        <w:left w:val="none" w:sz="0" w:space="0" w:color="auto"/>
        <w:bottom w:val="none" w:sz="0" w:space="0" w:color="auto"/>
        <w:right w:val="none" w:sz="0" w:space="0" w:color="auto"/>
      </w:divBdr>
    </w:div>
    <w:div w:id="1990477479">
      <w:marLeft w:val="0"/>
      <w:marRight w:val="0"/>
      <w:marTop w:val="0"/>
      <w:marBottom w:val="0"/>
      <w:divBdr>
        <w:top w:val="none" w:sz="0" w:space="0" w:color="auto"/>
        <w:left w:val="none" w:sz="0" w:space="0" w:color="auto"/>
        <w:bottom w:val="none" w:sz="0" w:space="0" w:color="auto"/>
        <w:right w:val="none" w:sz="0" w:space="0" w:color="auto"/>
      </w:divBdr>
    </w:div>
    <w:div w:id="1990477480">
      <w:marLeft w:val="0"/>
      <w:marRight w:val="0"/>
      <w:marTop w:val="0"/>
      <w:marBottom w:val="0"/>
      <w:divBdr>
        <w:top w:val="none" w:sz="0" w:space="0" w:color="auto"/>
        <w:left w:val="none" w:sz="0" w:space="0" w:color="auto"/>
        <w:bottom w:val="none" w:sz="0" w:space="0" w:color="auto"/>
        <w:right w:val="none" w:sz="0" w:space="0" w:color="auto"/>
      </w:divBdr>
    </w:div>
    <w:div w:id="1990477481">
      <w:marLeft w:val="0"/>
      <w:marRight w:val="0"/>
      <w:marTop w:val="0"/>
      <w:marBottom w:val="0"/>
      <w:divBdr>
        <w:top w:val="none" w:sz="0" w:space="0" w:color="auto"/>
        <w:left w:val="none" w:sz="0" w:space="0" w:color="auto"/>
        <w:bottom w:val="none" w:sz="0" w:space="0" w:color="auto"/>
        <w:right w:val="none" w:sz="0" w:space="0" w:color="auto"/>
      </w:divBdr>
    </w:div>
    <w:div w:id="1990477482">
      <w:marLeft w:val="0"/>
      <w:marRight w:val="0"/>
      <w:marTop w:val="0"/>
      <w:marBottom w:val="0"/>
      <w:divBdr>
        <w:top w:val="none" w:sz="0" w:space="0" w:color="auto"/>
        <w:left w:val="none" w:sz="0" w:space="0" w:color="auto"/>
        <w:bottom w:val="none" w:sz="0" w:space="0" w:color="auto"/>
        <w:right w:val="none" w:sz="0" w:space="0" w:color="auto"/>
      </w:divBdr>
    </w:div>
    <w:div w:id="1990477483">
      <w:marLeft w:val="0"/>
      <w:marRight w:val="0"/>
      <w:marTop w:val="0"/>
      <w:marBottom w:val="0"/>
      <w:divBdr>
        <w:top w:val="none" w:sz="0" w:space="0" w:color="auto"/>
        <w:left w:val="none" w:sz="0" w:space="0" w:color="auto"/>
        <w:bottom w:val="none" w:sz="0" w:space="0" w:color="auto"/>
        <w:right w:val="none" w:sz="0" w:space="0" w:color="auto"/>
      </w:divBdr>
    </w:div>
    <w:div w:id="1990477484">
      <w:marLeft w:val="0"/>
      <w:marRight w:val="0"/>
      <w:marTop w:val="0"/>
      <w:marBottom w:val="0"/>
      <w:divBdr>
        <w:top w:val="none" w:sz="0" w:space="0" w:color="auto"/>
        <w:left w:val="none" w:sz="0" w:space="0" w:color="auto"/>
        <w:bottom w:val="none" w:sz="0" w:space="0" w:color="auto"/>
        <w:right w:val="none" w:sz="0" w:space="0" w:color="auto"/>
      </w:divBdr>
    </w:div>
    <w:div w:id="1990477485">
      <w:marLeft w:val="0"/>
      <w:marRight w:val="0"/>
      <w:marTop w:val="0"/>
      <w:marBottom w:val="0"/>
      <w:divBdr>
        <w:top w:val="none" w:sz="0" w:space="0" w:color="auto"/>
        <w:left w:val="none" w:sz="0" w:space="0" w:color="auto"/>
        <w:bottom w:val="none" w:sz="0" w:space="0" w:color="auto"/>
        <w:right w:val="none" w:sz="0" w:space="0" w:color="auto"/>
      </w:divBdr>
    </w:div>
    <w:div w:id="1990477486">
      <w:marLeft w:val="0"/>
      <w:marRight w:val="0"/>
      <w:marTop w:val="0"/>
      <w:marBottom w:val="0"/>
      <w:divBdr>
        <w:top w:val="none" w:sz="0" w:space="0" w:color="auto"/>
        <w:left w:val="none" w:sz="0" w:space="0" w:color="auto"/>
        <w:bottom w:val="none" w:sz="0" w:space="0" w:color="auto"/>
        <w:right w:val="none" w:sz="0" w:space="0" w:color="auto"/>
      </w:divBdr>
    </w:div>
    <w:div w:id="1990477487">
      <w:marLeft w:val="0"/>
      <w:marRight w:val="0"/>
      <w:marTop w:val="0"/>
      <w:marBottom w:val="0"/>
      <w:divBdr>
        <w:top w:val="none" w:sz="0" w:space="0" w:color="auto"/>
        <w:left w:val="none" w:sz="0" w:space="0" w:color="auto"/>
        <w:bottom w:val="none" w:sz="0" w:space="0" w:color="auto"/>
        <w:right w:val="none" w:sz="0" w:space="0" w:color="auto"/>
      </w:divBdr>
    </w:div>
    <w:div w:id="1990477488">
      <w:marLeft w:val="0"/>
      <w:marRight w:val="0"/>
      <w:marTop w:val="0"/>
      <w:marBottom w:val="0"/>
      <w:divBdr>
        <w:top w:val="none" w:sz="0" w:space="0" w:color="auto"/>
        <w:left w:val="none" w:sz="0" w:space="0" w:color="auto"/>
        <w:bottom w:val="none" w:sz="0" w:space="0" w:color="auto"/>
        <w:right w:val="none" w:sz="0" w:space="0" w:color="auto"/>
      </w:divBdr>
    </w:div>
    <w:div w:id="1990477489">
      <w:marLeft w:val="0"/>
      <w:marRight w:val="0"/>
      <w:marTop w:val="0"/>
      <w:marBottom w:val="0"/>
      <w:divBdr>
        <w:top w:val="none" w:sz="0" w:space="0" w:color="auto"/>
        <w:left w:val="none" w:sz="0" w:space="0" w:color="auto"/>
        <w:bottom w:val="none" w:sz="0" w:space="0" w:color="auto"/>
        <w:right w:val="none" w:sz="0" w:space="0" w:color="auto"/>
      </w:divBdr>
    </w:div>
    <w:div w:id="1990477490">
      <w:marLeft w:val="0"/>
      <w:marRight w:val="0"/>
      <w:marTop w:val="0"/>
      <w:marBottom w:val="0"/>
      <w:divBdr>
        <w:top w:val="none" w:sz="0" w:space="0" w:color="auto"/>
        <w:left w:val="none" w:sz="0" w:space="0" w:color="auto"/>
        <w:bottom w:val="none" w:sz="0" w:space="0" w:color="auto"/>
        <w:right w:val="none" w:sz="0" w:space="0" w:color="auto"/>
      </w:divBdr>
    </w:div>
    <w:div w:id="1990477491">
      <w:marLeft w:val="0"/>
      <w:marRight w:val="0"/>
      <w:marTop w:val="0"/>
      <w:marBottom w:val="0"/>
      <w:divBdr>
        <w:top w:val="none" w:sz="0" w:space="0" w:color="auto"/>
        <w:left w:val="none" w:sz="0" w:space="0" w:color="auto"/>
        <w:bottom w:val="none" w:sz="0" w:space="0" w:color="auto"/>
        <w:right w:val="none" w:sz="0" w:space="0" w:color="auto"/>
      </w:divBdr>
    </w:div>
    <w:div w:id="1990477492">
      <w:marLeft w:val="0"/>
      <w:marRight w:val="0"/>
      <w:marTop w:val="0"/>
      <w:marBottom w:val="0"/>
      <w:divBdr>
        <w:top w:val="none" w:sz="0" w:space="0" w:color="auto"/>
        <w:left w:val="none" w:sz="0" w:space="0" w:color="auto"/>
        <w:bottom w:val="none" w:sz="0" w:space="0" w:color="auto"/>
        <w:right w:val="none" w:sz="0" w:space="0" w:color="auto"/>
      </w:divBdr>
    </w:div>
    <w:div w:id="1990477493">
      <w:marLeft w:val="0"/>
      <w:marRight w:val="0"/>
      <w:marTop w:val="0"/>
      <w:marBottom w:val="0"/>
      <w:divBdr>
        <w:top w:val="none" w:sz="0" w:space="0" w:color="auto"/>
        <w:left w:val="none" w:sz="0" w:space="0" w:color="auto"/>
        <w:bottom w:val="none" w:sz="0" w:space="0" w:color="auto"/>
        <w:right w:val="none" w:sz="0" w:space="0" w:color="auto"/>
      </w:divBdr>
    </w:div>
    <w:div w:id="1990477494">
      <w:marLeft w:val="0"/>
      <w:marRight w:val="0"/>
      <w:marTop w:val="0"/>
      <w:marBottom w:val="0"/>
      <w:divBdr>
        <w:top w:val="none" w:sz="0" w:space="0" w:color="auto"/>
        <w:left w:val="none" w:sz="0" w:space="0" w:color="auto"/>
        <w:bottom w:val="none" w:sz="0" w:space="0" w:color="auto"/>
        <w:right w:val="none" w:sz="0" w:space="0" w:color="auto"/>
      </w:divBdr>
    </w:div>
    <w:div w:id="1990477495">
      <w:marLeft w:val="0"/>
      <w:marRight w:val="0"/>
      <w:marTop w:val="0"/>
      <w:marBottom w:val="0"/>
      <w:divBdr>
        <w:top w:val="none" w:sz="0" w:space="0" w:color="auto"/>
        <w:left w:val="none" w:sz="0" w:space="0" w:color="auto"/>
        <w:bottom w:val="none" w:sz="0" w:space="0" w:color="auto"/>
        <w:right w:val="none" w:sz="0" w:space="0" w:color="auto"/>
      </w:divBdr>
    </w:div>
    <w:div w:id="1990477496">
      <w:marLeft w:val="0"/>
      <w:marRight w:val="0"/>
      <w:marTop w:val="0"/>
      <w:marBottom w:val="0"/>
      <w:divBdr>
        <w:top w:val="none" w:sz="0" w:space="0" w:color="auto"/>
        <w:left w:val="none" w:sz="0" w:space="0" w:color="auto"/>
        <w:bottom w:val="none" w:sz="0" w:space="0" w:color="auto"/>
        <w:right w:val="none" w:sz="0" w:space="0" w:color="auto"/>
      </w:divBdr>
    </w:div>
    <w:div w:id="1990477497">
      <w:marLeft w:val="0"/>
      <w:marRight w:val="0"/>
      <w:marTop w:val="0"/>
      <w:marBottom w:val="0"/>
      <w:divBdr>
        <w:top w:val="none" w:sz="0" w:space="0" w:color="auto"/>
        <w:left w:val="none" w:sz="0" w:space="0" w:color="auto"/>
        <w:bottom w:val="none" w:sz="0" w:space="0" w:color="auto"/>
        <w:right w:val="none" w:sz="0" w:space="0" w:color="auto"/>
      </w:divBdr>
    </w:div>
    <w:div w:id="19904774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unepietrapertosa.utc@pec.it" TargetMode="Externa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16</Pages>
  <Words>6591</Words>
  <Characters>37572</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LETTERA DI INVITO E DISCIPLINARE DI GARA</vt:lpstr>
    </vt:vector>
  </TitlesOfParts>
  <Company>HP</Company>
  <LinksUpToDate>false</LinksUpToDate>
  <CharactersWithSpaces>44075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E DISCIPLINARE DI GARA</dc:title>
  <dc:subject>Relazione di accompagnamento al bilancio di previsione 2006</dc:subject>
  <dc:creator>regione basilicata</dc:creator>
  <cp:lastModifiedBy>client2</cp:lastModifiedBy>
  <cp:revision>12</cp:revision>
  <cp:lastPrinted>2017-05-18T15:13:00Z</cp:lastPrinted>
  <dcterms:created xsi:type="dcterms:W3CDTF">2019-07-30T10:24:00Z</dcterms:created>
  <dcterms:modified xsi:type="dcterms:W3CDTF">2020-10-02T09:43:00Z</dcterms:modified>
</cp:coreProperties>
</file>